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131C" w:rsidRPr="00DD0067" w:rsidRDefault="0056131C" w:rsidP="0056131C">
      <w:pPr>
        <w:spacing w:after="0"/>
        <w:jc w:val="center"/>
        <w:rPr>
          <w:rFonts w:ascii="Calibri" w:eastAsia="Calibri" w:hAnsi="Calibri" w:cs="Times New Roman"/>
          <w:b/>
          <w:u w:val="single"/>
        </w:rPr>
      </w:pPr>
      <w:r>
        <w:rPr>
          <w:rFonts w:ascii="Calibri" w:eastAsia="Calibri" w:hAnsi="Calibri" w:cs="Times New Roman"/>
          <w:b/>
          <w:i/>
          <w:u w:val="single"/>
        </w:rPr>
        <w:t>BIZNESPLAN</w:t>
      </w:r>
    </w:p>
    <w:p w:rsidR="0056131C" w:rsidRPr="00DD0067" w:rsidRDefault="0056131C" w:rsidP="0056131C">
      <w:pPr>
        <w:spacing w:after="0"/>
        <w:jc w:val="center"/>
        <w:rPr>
          <w:rFonts w:ascii="Calibri" w:eastAsia="Calibri" w:hAnsi="Calibri" w:cs="Times New Roman"/>
        </w:rPr>
      </w:pPr>
      <w:r w:rsidRPr="00DD0067">
        <w:rPr>
          <w:rFonts w:ascii="Calibri" w:eastAsia="Calibri" w:hAnsi="Calibri" w:cs="Times New Roman"/>
        </w:rPr>
        <w:t>w ramach</w:t>
      </w:r>
    </w:p>
    <w:p w:rsidR="0056131C" w:rsidRPr="00DD0067" w:rsidRDefault="0056131C" w:rsidP="0056131C">
      <w:pPr>
        <w:spacing w:after="0"/>
        <w:jc w:val="center"/>
        <w:rPr>
          <w:rFonts w:ascii="Calibri" w:eastAsia="Calibri" w:hAnsi="Calibri" w:cs="Times New Roman"/>
          <w:b/>
          <w:i/>
        </w:rPr>
      </w:pPr>
      <w:r w:rsidRPr="00DD0067">
        <w:rPr>
          <w:rFonts w:ascii="Calibri" w:eastAsia="Calibri" w:hAnsi="Calibri" w:cs="Times New Roman"/>
          <w:b/>
          <w:i/>
        </w:rPr>
        <w:t>Regionalnego Programu Operacyjnego Województwa Lubelskiego</w:t>
      </w:r>
    </w:p>
    <w:p w:rsidR="0056131C" w:rsidRPr="00DD0067" w:rsidRDefault="0056131C" w:rsidP="0056131C">
      <w:pPr>
        <w:spacing w:after="0"/>
        <w:jc w:val="center"/>
        <w:rPr>
          <w:rFonts w:ascii="Calibri" w:eastAsia="Calibri" w:hAnsi="Calibri" w:cs="Times New Roman"/>
          <w:b/>
          <w:i/>
        </w:rPr>
      </w:pPr>
      <w:r w:rsidRPr="00DD0067">
        <w:rPr>
          <w:rFonts w:ascii="Calibri" w:eastAsia="Calibri" w:hAnsi="Calibri" w:cs="Times New Roman"/>
          <w:b/>
          <w:i/>
        </w:rPr>
        <w:t>na lata 2014 – 2020</w:t>
      </w:r>
    </w:p>
    <w:p w:rsidR="0056131C" w:rsidRPr="00DD0067" w:rsidRDefault="0056131C" w:rsidP="0056131C">
      <w:pPr>
        <w:spacing w:after="0"/>
        <w:jc w:val="center"/>
        <w:rPr>
          <w:rFonts w:ascii="Calibri" w:eastAsia="Calibri" w:hAnsi="Calibri" w:cs="Times New Roman"/>
        </w:rPr>
      </w:pPr>
    </w:p>
    <w:p w:rsidR="0056131C" w:rsidRPr="00DD0067" w:rsidRDefault="0056131C" w:rsidP="0056131C">
      <w:pPr>
        <w:spacing w:after="0"/>
        <w:jc w:val="center"/>
        <w:rPr>
          <w:rFonts w:ascii="Calibri" w:eastAsia="Calibri" w:hAnsi="Calibri" w:cs="Times New Roman"/>
          <w:b/>
        </w:rPr>
      </w:pPr>
      <w:r w:rsidRPr="00DD0067">
        <w:rPr>
          <w:rFonts w:ascii="Calibri" w:eastAsia="Calibri" w:hAnsi="Calibri" w:cs="Times New Roman"/>
          <w:b/>
        </w:rPr>
        <w:t xml:space="preserve">Oś priorytetowa 9 </w:t>
      </w:r>
      <w:r w:rsidRPr="00DD0067">
        <w:rPr>
          <w:rFonts w:ascii="Calibri" w:eastAsia="Calibri" w:hAnsi="Calibri" w:cs="Times New Roman"/>
          <w:i/>
        </w:rPr>
        <w:t>Rynek pracy</w:t>
      </w:r>
    </w:p>
    <w:p w:rsidR="0056131C" w:rsidRPr="00DD0067" w:rsidRDefault="0056131C" w:rsidP="0056131C">
      <w:pPr>
        <w:spacing w:after="0"/>
        <w:jc w:val="center"/>
        <w:rPr>
          <w:rFonts w:ascii="Calibri" w:eastAsia="Calibri" w:hAnsi="Calibri" w:cs="Times New Roman"/>
          <w:b/>
        </w:rPr>
      </w:pPr>
      <w:r w:rsidRPr="00DD0067">
        <w:rPr>
          <w:rFonts w:ascii="Calibri" w:eastAsia="Calibri" w:hAnsi="Calibri" w:cs="Times New Roman"/>
          <w:b/>
        </w:rPr>
        <w:t xml:space="preserve">Działanie 9.3 </w:t>
      </w:r>
      <w:r w:rsidRPr="00DD0067">
        <w:rPr>
          <w:rFonts w:ascii="Calibri" w:eastAsia="Calibri" w:hAnsi="Calibri" w:cs="Times New Roman"/>
          <w:i/>
        </w:rPr>
        <w:t>Rozwój przedsiębiorczości</w:t>
      </w:r>
      <w:r w:rsidRPr="00DD0067">
        <w:rPr>
          <w:rFonts w:ascii="Calibri" w:eastAsia="Calibri" w:hAnsi="Calibri" w:cs="Times New Roman"/>
          <w:i/>
          <w:iCs/>
        </w:rPr>
        <w:t xml:space="preserve"> </w:t>
      </w:r>
    </w:p>
    <w:p w:rsidR="0056131C" w:rsidRPr="00DD0067" w:rsidRDefault="0056131C" w:rsidP="0056131C">
      <w:pPr>
        <w:rPr>
          <w:rFonts w:ascii="Calibri" w:eastAsia="Calibri" w:hAnsi="Calibri" w:cs="Times New Roman"/>
        </w:rPr>
      </w:pPr>
    </w:p>
    <w:p w:rsidR="0056131C" w:rsidRPr="00DD0067" w:rsidRDefault="0056131C" w:rsidP="0056131C">
      <w:pPr>
        <w:jc w:val="center"/>
        <w:rPr>
          <w:rFonts w:ascii="Calibri" w:eastAsia="Calibri" w:hAnsi="Calibri" w:cs="Times New Roman"/>
          <w:b/>
          <w:i/>
        </w:rPr>
      </w:pPr>
      <w:r w:rsidRPr="00DD0067">
        <w:rPr>
          <w:rFonts w:ascii="Calibri" w:eastAsia="Calibri" w:hAnsi="Calibri" w:cs="Times New Roman"/>
          <w:b/>
          <w:i/>
        </w:rPr>
        <w:t>Spis treści</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b/>
          <w:noProof/>
        </w:rPr>
        <w:fldChar w:fldCharType="begin"/>
      </w:r>
      <w:r w:rsidRPr="00DD0067">
        <w:rPr>
          <w:rFonts w:ascii="Calibri" w:eastAsia="Calibri" w:hAnsi="Calibri" w:cs="Times New Roman"/>
          <w:b/>
          <w:noProof/>
        </w:rPr>
        <w:instrText xml:space="preserve"> TOC \o "1-3" \u </w:instrText>
      </w:r>
      <w:r w:rsidRPr="00DD0067">
        <w:rPr>
          <w:rFonts w:ascii="Calibri" w:eastAsia="Calibri" w:hAnsi="Calibri" w:cs="Times New Roman"/>
          <w:b/>
          <w:noProof/>
        </w:rPr>
        <w:fldChar w:fldCharType="separate"/>
      </w:r>
      <w:r w:rsidRPr="00DD0067">
        <w:rPr>
          <w:rFonts w:ascii="Calibri" w:eastAsia="Calibri" w:hAnsi="Calibri" w:cs="Times New Roman"/>
          <w:b/>
          <w:noProof/>
        </w:rPr>
        <w:t>Dane Wnioskodawcy</w:t>
      </w:r>
      <w:r w:rsidRPr="00DD0067">
        <w:rPr>
          <w:rFonts w:ascii="Calibri" w:eastAsia="Calibri" w:hAnsi="Calibri" w:cs="Times New Roman"/>
          <w:b/>
          <w:noProof/>
        </w:rPr>
        <w:tab/>
      </w:r>
      <w:r>
        <w:rPr>
          <w:rFonts w:ascii="Calibri" w:eastAsia="Calibri" w:hAnsi="Calibri" w:cs="Times New Roman"/>
          <w:b/>
          <w:noProof/>
        </w:rPr>
        <w:t>2</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b/>
          <w:noProof/>
        </w:rPr>
        <w:t>Kategoria I – Pomysł na biznes – analiza marketingowa</w:t>
      </w:r>
      <w:r w:rsidRPr="00DD0067">
        <w:rPr>
          <w:rFonts w:ascii="Calibri" w:eastAsia="Calibri" w:hAnsi="Calibri" w:cs="Times New Roman"/>
          <w:b/>
          <w:noProof/>
        </w:rPr>
        <w:tab/>
      </w:r>
      <w:r>
        <w:rPr>
          <w:rFonts w:ascii="Calibri" w:eastAsia="Calibri" w:hAnsi="Calibri" w:cs="Times New Roman"/>
          <w:b/>
          <w:noProof/>
        </w:rPr>
        <w:t>3</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1. Opis produktu/usługi</w:t>
      </w:r>
      <w:r w:rsidRPr="00DD0067">
        <w:rPr>
          <w:rFonts w:ascii="Calibri" w:eastAsia="Calibri" w:hAnsi="Calibri" w:cs="Times New Roman"/>
          <w:noProof/>
        </w:rPr>
        <w:tab/>
      </w:r>
      <w:r>
        <w:rPr>
          <w:rFonts w:ascii="Calibri" w:eastAsia="Calibri" w:hAnsi="Calibri" w:cs="Times New Roman"/>
          <w:noProof/>
        </w:rPr>
        <w:t>3</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2. Charakterystyka klientów i rynku</w:t>
      </w:r>
      <w:r w:rsidRPr="00DD0067">
        <w:rPr>
          <w:rFonts w:ascii="Calibri" w:eastAsia="Calibri" w:hAnsi="Calibri" w:cs="Times New Roman"/>
          <w:noProof/>
        </w:rPr>
        <w:tab/>
      </w:r>
      <w:r>
        <w:rPr>
          <w:rFonts w:ascii="Calibri" w:eastAsia="Calibri" w:hAnsi="Calibri" w:cs="Times New Roman"/>
          <w:noProof/>
        </w:rPr>
        <w:t>3</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3. Promocja i dystrybucja</w:t>
      </w:r>
      <w:r w:rsidRPr="00DD0067">
        <w:rPr>
          <w:rFonts w:ascii="Calibri" w:eastAsia="Calibri" w:hAnsi="Calibri" w:cs="Times New Roman"/>
          <w:noProof/>
        </w:rPr>
        <w:tab/>
      </w:r>
      <w:r>
        <w:rPr>
          <w:rFonts w:ascii="Calibri" w:eastAsia="Calibri" w:hAnsi="Calibri" w:cs="Times New Roman"/>
          <w:noProof/>
        </w:rPr>
        <w:t>4</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4. Konkurenci na rynku</w:t>
      </w:r>
      <w:r w:rsidRPr="00DD0067">
        <w:rPr>
          <w:rFonts w:ascii="Calibri" w:eastAsia="Calibri" w:hAnsi="Calibri" w:cs="Times New Roman"/>
          <w:noProof/>
        </w:rPr>
        <w:tab/>
      </w:r>
      <w:r>
        <w:rPr>
          <w:rFonts w:ascii="Calibri" w:eastAsia="Calibri" w:hAnsi="Calibri" w:cs="Times New Roman"/>
          <w:noProof/>
        </w:rPr>
        <w:t>4</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5. Analiza ograniczeń</w:t>
      </w:r>
      <w:r w:rsidRPr="00DD0067">
        <w:rPr>
          <w:rFonts w:ascii="Calibri" w:eastAsia="Calibri" w:hAnsi="Calibri" w:cs="Times New Roman"/>
          <w:noProof/>
        </w:rPr>
        <w:tab/>
      </w:r>
      <w:r>
        <w:rPr>
          <w:rFonts w:ascii="Calibri" w:eastAsia="Calibri" w:hAnsi="Calibri" w:cs="Times New Roman"/>
          <w:noProof/>
        </w:rPr>
        <w:t>5</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b/>
          <w:noProof/>
        </w:rPr>
        <w:t>Kategoria II. Potencjał Wnioskodawcy</w:t>
      </w:r>
      <w:r w:rsidRPr="00DD0067">
        <w:rPr>
          <w:rFonts w:ascii="Calibri" w:eastAsia="Calibri" w:hAnsi="Calibri" w:cs="Times New Roman"/>
          <w:b/>
          <w:noProof/>
        </w:rPr>
        <w:tab/>
      </w:r>
      <w:r>
        <w:rPr>
          <w:rFonts w:ascii="Calibri" w:eastAsia="Calibri" w:hAnsi="Calibri" w:cs="Times New Roman"/>
          <w:b/>
          <w:noProof/>
        </w:rPr>
        <w:t>5</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1. Identyfikacja potencjału Wnioskodawcy</w:t>
      </w:r>
      <w:r w:rsidRPr="00DD0067">
        <w:rPr>
          <w:rFonts w:ascii="Calibri" w:eastAsia="Calibri" w:hAnsi="Calibri" w:cs="Times New Roman"/>
          <w:noProof/>
        </w:rPr>
        <w:tab/>
      </w:r>
      <w:r>
        <w:rPr>
          <w:rFonts w:ascii="Calibri" w:eastAsia="Calibri" w:hAnsi="Calibri" w:cs="Times New Roman"/>
          <w:noProof/>
        </w:rPr>
        <w:t>5</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Arial"/>
          <w:noProof/>
        </w:rPr>
        <w:t>2. Planowane zatrudnienie</w:t>
      </w:r>
      <w:r w:rsidRPr="00DD0067">
        <w:rPr>
          <w:rFonts w:ascii="Calibri" w:eastAsia="Calibri" w:hAnsi="Calibri" w:cs="Times New Roman"/>
          <w:noProof/>
        </w:rPr>
        <w:tab/>
      </w:r>
      <w:r>
        <w:rPr>
          <w:rFonts w:ascii="Calibri" w:eastAsia="Calibri" w:hAnsi="Calibri" w:cs="Times New Roman"/>
          <w:noProof/>
        </w:rPr>
        <w:t>6</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 xml:space="preserve">3. </w:t>
      </w:r>
      <w:r w:rsidRPr="00DD0067">
        <w:rPr>
          <w:rFonts w:ascii="Calibri" w:eastAsia="Calibri" w:hAnsi="Calibri" w:cs="Times"/>
          <w:noProof/>
        </w:rPr>
        <w:t>Przygotowanie do realizacji projektu i wykonanie działania</w:t>
      </w:r>
      <w:r w:rsidRPr="00DD0067">
        <w:rPr>
          <w:rFonts w:ascii="Calibri" w:eastAsia="Calibri" w:hAnsi="Calibri" w:cs="Times New Roman"/>
          <w:noProof/>
        </w:rPr>
        <w:tab/>
        <w:t>6</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b/>
          <w:noProof/>
        </w:rPr>
        <w:t>Kategoria III – Opłacalność i efektywność ekonomiczna przedsięwzięcia</w:t>
      </w:r>
      <w:r w:rsidRPr="00DD0067">
        <w:rPr>
          <w:rFonts w:ascii="Calibri" w:eastAsia="Calibri" w:hAnsi="Calibri" w:cs="Times New Roman"/>
          <w:b/>
          <w:noProof/>
        </w:rPr>
        <w:tab/>
      </w:r>
      <w:r>
        <w:rPr>
          <w:rFonts w:ascii="Calibri" w:eastAsia="Calibri" w:hAnsi="Calibri" w:cs="Times New Roman"/>
          <w:b/>
          <w:noProof/>
        </w:rPr>
        <w:t>8</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1. Przewidywane wydatki wraz z uzasadnieniem pod względem ekonomiczno-finansowym</w:t>
      </w:r>
      <w:r w:rsidRPr="00DD0067">
        <w:rPr>
          <w:rFonts w:ascii="Calibri" w:eastAsia="Calibri" w:hAnsi="Calibri" w:cs="Times New Roman"/>
          <w:noProof/>
        </w:rPr>
        <w:tab/>
      </w:r>
      <w:r>
        <w:rPr>
          <w:rFonts w:ascii="Calibri" w:eastAsia="Calibri" w:hAnsi="Calibri" w:cs="Times New Roman"/>
          <w:noProof/>
        </w:rPr>
        <w:t>8</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2. Wykonalność ekonomiczno-finansowa</w:t>
      </w:r>
      <w:r w:rsidRPr="00DD0067">
        <w:rPr>
          <w:rFonts w:ascii="Calibri" w:eastAsia="Calibri" w:hAnsi="Calibri" w:cs="Times New Roman"/>
          <w:noProof/>
        </w:rPr>
        <w:tab/>
      </w:r>
      <w:r>
        <w:rPr>
          <w:rFonts w:ascii="Calibri" w:eastAsia="Calibri" w:hAnsi="Calibri" w:cs="Times New Roman"/>
          <w:noProof/>
        </w:rPr>
        <w:t>11</w:t>
      </w:r>
    </w:p>
    <w:p w:rsidR="0056131C" w:rsidRPr="00DD0067" w:rsidRDefault="0056131C" w:rsidP="0056131C">
      <w:pPr>
        <w:tabs>
          <w:tab w:val="right" w:leader="dot" w:pos="9062"/>
        </w:tabs>
        <w:spacing w:after="100"/>
        <w:rPr>
          <w:rFonts w:ascii="Calibri" w:hAnsi="Calibri" w:cs="Times New Roman"/>
          <w:noProof/>
          <w:lang w:eastAsia="pl-PL"/>
        </w:rPr>
      </w:pPr>
      <w:r w:rsidRPr="00DD0067">
        <w:rPr>
          <w:rFonts w:ascii="Calibri" w:eastAsia="Calibri" w:hAnsi="Calibri" w:cs="Times New Roman"/>
          <w:noProof/>
        </w:rPr>
        <w:t>3. Prognoza finansowa</w:t>
      </w:r>
      <w:r w:rsidRPr="00DD0067">
        <w:rPr>
          <w:rFonts w:ascii="Calibri" w:eastAsia="Calibri" w:hAnsi="Calibri" w:cs="Times New Roman"/>
          <w:noProof/>
        </w:rPr>
        <w:tab/>
      </w:r>
      <w:r>
        <w:rPr>
          <w:rFonts w:ascii="Calibri" w:eastAsia="Calibri" w:hAnsi="Calibri" w:cs="Times New Roman"/>
          <w:noProof/>
        </w:rPr>
        <w:t>12</w:t>
      </w:r>
    </w:p>
    <w:p w:rsidR="0056131C" w:rsidRPr="00DD0067" w:rsidRDefault="0056131C" w:rsidP="0056131C">
      <w:pPr>
        <w:rPr>
          <w:rFonts w:ascii="Calibri" w:eastAsia="Calibri" w:hAnsi="Calibri" w:cs="Times New Roman"/>
        </w:rPr>
      </w:pPr>
      <w:r w:rsidRPr="00DD0067">
        <w:rPr>
          <w:rFonts w:ascii="Calibri" w:eastAsia="Calibri" w:hAnsi="Calibri" w:cs="Times New Roman"/>
        </w:rPr>
        <w:fldChar w:fldCharType="end"/>
      </w:r>
    </w:p>
    <w:p w:rsidR="0056131C" w:rsidRPr="00DD0067" w:rsidRDefault="0056131C" w:rsidP="0056131C">
      <w:pPr>
        <w:spacing w:line="240" w:lineRule="auto"/>
        <w:rPr>
          <w:rFonts w:ascii="Calibri" w:hAnsi="Calibri" w:cs="Times New Roman"/>
          <w:b/>
          <w:bCs/>
        </w:rPr>
      </w:pPr>
      <w:r w:rsidRPr="00DD0067">
        <w:rPr>
          <w:rFonts w:ascii="Calibri" w:eastAsia="Calibri" w:hAnsi="Calibri" w:cs="Times New Roman"/>
          <w:b/>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56131C" w:rsidRPr="00DD0067" w:rsidRDefault="0056131C" w:rsidP="0056131C">
      <w:pPr>
        <w:spacing w:line="240" w:lineRule="auto"/>
        <w:jc w:val="center"/>
        <w:rPr>
          <w:rFonts w:ascii="Calibri" w:hAnsi="Calibri" w:cs="Times New Roman"/>
          <w:b/>
          <w:bCs/>
        </w:rPr>
      </w:pPr>
    </w:p>
    <w:p w:rsidR="0056131C" w:rsidRDefault="0056131C" w:rsidP="0056131C">
      <w:pPr>
        <w:spacing w:line="240" w:lineRule="auto"/>
        <w:jc w:val="center"/>
        <w:rPr>
          <w:rFonts w:ascii="Calibri" w:hAnsi="Calibri" w:cs="Times New Roman"/>
          <w:b/>
          <w:bCs/>
        </w:rPr>
      </w:pPr>
    </w:p>
    <w:p w:rsidR="0056131C" w:rsidRDefault="0056131C" w:rsidP="0056131C">
      <w:pPr>
        <w:spacing w:line="240" w:lineRule="auto"/>
        <w:jc w:val="center"/>
        <w:rPr>
          <w:rFonts w:ascii="Calibri" w:hAnsi="Calibri" w:cs="Times New Roman"/>
          <w:b/>
          <w:bCs/>
        </w:rPr>
      </w:pPr>
    </w:p>
    <w:p w:rsidR="0056131C" w:rsidRDefault="0056131C" w:rsidP="0056131C">
      <w:pPr>
        <w:spacing w:line="240" w:lineRule="auto"/>
        <w:jc w:val="center"/>
        <w:rPr>
          <w:rFonts w:ascii="Calibri" w:hAnsi="Calibri" w:cs="Times New Roman"/>
          <w:b/>
          <w:bCs/>
        </w:rPr>
      </w:pPr>
    </w:p>
    <w:p w:rsidR="0056131C" w:rsidRDefault="0056131C" w:rsidP="0056131C">
      <w:pPr>
        <w:spacing w:line="240" w:lineRule="auto"/>
        <w:jc w:val="center"/>
        <w:rPr>
          <w:rFonts w:ascii="Calibri" w:hAnsi="Calibri" w:cs="Times New Roman"/>
          <w:b/>
          <w:bCs/>
        </w:rPr>
      </w:pPr>
    </w:p>
    <w:p w:rsidR="0056131C" w:rsidRPr="00DD0067" w:rsidRDefault="0056131C" w:rsidP="0056131C">
      <w:pPr>
        <w:spacing w:line="240" w:lineRule="auto"/>
        <w:jc w:val="center"/>
        <w:rPr>
          <w:rFonts w:ascii="Calibri" w:eastAsia="Calibri" w:hAnsi="Calibri" w:cs="Times New Roman"/>
          <w:b/>
        </w:rPr>
      </w:pPr>
      <w:r w:rsidRPr="00DD0067">
        <w:rPr>
          <w:rFonts w:ascii="Calibri" w:hAnsi="Calibri" w:cs="Times New Roman"/>
          <w:b/>
          <w:bCs/>
        </w:rPr>
        <w:t>Dane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56131C" w:rsidRPr="00DD0067" w:rsidTr="001921C3">
        <w:trPr>
          <w:trHeight w:val="427"/>
        </w:trPr>
        <w:tc>
          <w:tcPr>
            <w:tcW w:w="9212" w:type="dxa"/>
            <w:gridSpan w:val="2"/>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Dane Wnioskodawcy</w:t>
            </w:r>
          </w:p>
        </w:tc>
      </w:tr>
      <w:tr w:rsidR="0056131C" w:rsidRPr="00DD0067" w:rsidTr="001921C3">
        <w:trPr>
          <w:trHeight w:val="427"/>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rPr>
              <w:t>Nazwisko i imiona</w:t>
            </w:r>
          </w:p>
        </w:tc>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425"/>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rPr>
              <w:t>PESEL, miejsce urodzenia</w:t>
            </w:r>
          </w:p>
        </w:tc>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425"/>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rPr>
              <w:t>Miejsce zameldowania</w:t>
            </w:r>
          </w:p>
        </w:tc>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431"/>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rPr>
              <w:t>Telefon</w:t>
            </w:r>
          </w:p>
        </w:tc>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428"/>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rPr>
              <w:t>Adres poczty elektronicznej</w:t>
            </w:r>
          </w:p>
        </w:tc>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428"/>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rPr>
              <w:t>Adres do korespondencji</w:t>
            </w:r>
          </w:p>
        </w:tc>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505"/>
        </w:trPr>
        <w:tc>
          <w:tcPr>
            <w:tcW w:w="9212" w:type="dxa"/>
            <w:gridSpan w:val="2"/>
            <w:tcBorders>
              <w:bottom w:val="single" w:sz="4" w:space="0" w:color="auto"/>
            </w:tcBorders>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Charakterystyka działalności przedsiębiorstwa</w:t>
            </w:r>
          </w:p>
        </w:tc>
      </w:tr>
      <w:tr w:rsidR="0056131C" w:rsidRPr="00DD0067" w:rsidTr="001921C3">
        <w:trPr>
          <w:trHeight w:val="414"/>
        </w:trPr>
        <w:tc>
          <w:tcPr>
            <w:tcW w:w="9212" w:type="dxa"/>
            <w:gridSpan w:val="2"/>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Proszę zaprezentować w skrócie przedsiębiorstwo, zakres działalności, rodzaj wytwarzanych produktów/świadczonych usług.</w:t>
            </w:r>
          </w:p>
        </w:tc>
      </w:tr>
      <w:tr w:rsidR="0056131C" w:rsidRPr="00DD0067" w:rsidTr="001921C3">
        <w:trPr>
          <w:trHeight w:val="620"/>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Nazwa przedsiębiorcy</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620"/>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Pełna nazwa przedsięwzięcia</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620"/>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Adres wykonywania działalności gospodarczej oraz numer telefonu</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699"/>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Planowana data rozpoczęcia działalności </w:t>
            </w:r>
            <w:r w:rsidRPr="00DD0067">
              <w:rPr>
                <w:rFonts w:ascii="Calibri" w:eastAsia="Calibri" w:hAnsi="Calibri" w:cs="Times New Roman"/>
              </w:rPr>
              <w:br/>
              <w:t>i zakończenia realizacji przedsięwzięcia</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695"/>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Przedmiot i zakres przedsięwzięcia</w:t>
            </w:r>
            <w:r w:rsidRPr="00DD0067" w:rsidDel="00152A70">
              <w:rPr>
                <w:rFonts w:ascii="Calibri" w:eastAsia="Calibri" w:hAnsi="Calibri" w:cs="Times New Roman"/>
              </w:rPr>
              <w:t xml:space="preserve"> </w:t>
            </w:r>
            <w:r w:rsidRPr="00DD0067">
              <w:rPr>
                <w:rFonts w:ascii="Calibri" w:eastAsia="Calibri" w:hAnsi="Calibri" w:cs="Times New Roman"/>
              </w:rPr>
              <w:t>/zgodnie              z PKD/</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706"/>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Forma prawna przedsięwzięcia</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833"/>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Miejsce wykonywania przedsięwzięcia</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833"/>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Forma rozliczeń z Urzędem Skarbowym (książka przychodów i rozchodów, ryczałt, księgi rachunkowe)</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839"/>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Wysokość łącznej kwoty wnioskowanych środków na rozwój przedsiębiorczości</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839"/>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lastRenderedPageBreak/>
              <w:t>Wartość przedsięwzięcia</w:t>
            </w:r>
          </w:p>
        </w:tc>
        <w:tc>
          <w:tcPr>
            <w:tcW w:w="460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839"/>
        </w:trPr>
        <w:tc>
          <w:tcPr>
            <w:tcW w:w="460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Źródła finansowania przedsięwzięcia</w:t>
            </w:r>
          </w:p>
        </w:tc>
        <w:tc>
          <w:tcPr>
            <w:tcW w:w="4606" w:type="dxa"/>
          </w:tcPr>
          <w:p w:rsidR="0056131C" w:rsidRPr="00DD0067" w:rsidRDefault="0056131C" w:rsidP="001921C3">
            <w:pPr>
              <w:spacing w:after="0" w:line="240" w:lineRule="auto"/>
              <w:rPr>
                <w:rFonts w:ascii="Calibri" w:eastAsia="Calibri" w:hAnsi="Calibri" w:cs="Times New Roman"/>
                <w:b/>
              </w:rPr>
            </w:pPr>
          </w:p>
        </w:tc>
      </w:tr>
    </w:tbl>
    <w:p w:rsidR="0056131C" w:rsidRPr="00DD0067" w:rsidRDefault="0056131C" w:rsidP="0056131C">
      <w:pPr>
        <w:spacing w:after="0"/>
        <w:rPr>
          <w:rFonts w:ascii="Calibri" w:eastAsia="Calibri" w:hAnsi="Calibri" w:cs="Times New Roman"/>
        </w:rPr>
      </w:pPr>
      <w:r w:rsidRPr="00DD0067">
        <w:rPr>
          <w:rFonts w:ascii="Calibri" w:eastAsia="Calibri" w:hAnsi="Calibri" w:cs="Times New Roman"/>
        </w:rPr>
        <w:t>* Proszę wpisać właściwe.</w:t>
      </w:r>
    </w:p>
    <w:p w:rsidR="0056131C" w:rsidRPr="00DD0067" w:rsidRDefault="0056131C" w:rsidP="0056131C">
      <w:pPr>
        <w:keepNext/>
        <w:keepLines/>
        <w:spacing w:before="480" w:after="0"/>
        <w:jc w:val="center"/>
        <w:outlineLvl w:val="0"/>
        <w:rPr>
          <w:rFonts w:ascii="Calibri" w:hAnsi="Calibri" w:cs="Times New Roman"/>
          <w:bCs/>
        </w:rPr>
      </w:pPr>
      <w:r w:rsidRPr="00DD0067">
        <w:rPr>
          <w:rFonts w:ascii="Calibri" w:hAnsi="Calibri" w:cs="Times New Roman"/>
          <w:b/>
          <w:bCs/>
        </w:rPr>
        <w:t>Kategoria I – Pomysł na biznes – analiza marketingowa</w:t>
      </w:r>
    </w:p>
    <w:p w:rsidR="0056131C" w:rsidRPr="00DD0067" w:rsidRDefault="0056131C" w:rsidP="0056131C">
      <w:pPr>
        <w:keepNext/>
        <w:keepLines/>
        <w:spacing w:before="200" w:after="0"/>
        <w:outlineLvl w:val="1"/>
        <w:rPr>
          <w:rFonts w:ascii="Calibri" w:hAnsi="Calibri" w:cs="Times New Roman"/>
          <w:bCs/>
        </w:rPr>
      </w:pPr>
      <w:r w:rsidRPr="00DD0067">
        <w:rPr>
          <w:rFonts w:ascii="Calibri" w:hAnsi="Calibri" w:cs="Times New Roman"/>
          <w:b/>
          <w:bCs/>
        </w:rPr>
        <w:t>1. Opis produktu/usługi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56131C" w:rsidRPr="00DD0067" w:rsidTr="001921C3">
        <w:tc>
          <w:tcPr>
            <w:tcW w:w="9212" w:type="dxa"/>
            <w:gridSpan w:val="2"/>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Charakterystyka produktu/usługi</w:t>
            </w:r>
          </w:p>
        </w:tc>
      </w:tr>
      <w:tr w:rsidR="0056131C" w:rsidRPr="00DD0067" w:rsidTr="001921C3">
        <w:trPr>
          <w:trHeight w:val="1446"/>
        </w:trPr>
        <w:tc>
          <w:tcPr>
            <w:tcW w:w="237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Charakterystyka produktu/usługi</w:t>
            </w:r>
          </w:p>
        </w:tc>
        <w:tc>
          <w:tcPr>
            <w:tcW w:w="683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1548"/>
        </w:trPr>
        <w:tc>
          <w:tcPr>
            <w:tcW w:w="237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Proszę podać w jaki sposób produkt różni się od produktów/usług </w:t>
            </w:r>
            <w:proofErr w:type="gramStart"/>
            <w:r w:rsidRPr="00DD0067">
              <w:rPr>
                <w:rFonts w:ascii="Calibri" w:eastAsia="Calibri" w:hAnsi="Calibri" w:cs="Times New Roman"/>
              </w:rPr>
              <w:t>konkurencji ?</w:t>
            </w:r>
            <w:proofErr w:type="gramEnd"/>
            <w:r w:rsidRPr="00DD0067">
              <w:rPr>
                <w:rFonts w:ascii="Calibri" w:eastAsia="Calibri" w:hAnsi="Calibri" w:cs="Times New Roman"/>
              </w:rPr>
              <w:t xml:space="preserve"> Czy będzie to nowy produkt na </w:t>
            </w:r>
            <w:proofErr w:type="gramStart"/>
            <w:r w:rsidRPr="00DD0067">
              <w:rPr>
                <w:rFonts w:ascii="Calibri" w:eastAsia="Calibri" w:hAnsi="Calibri" w:cs="Times New Roman"/>
              </w:rPr>
              <w:t>rynku ?</w:t>
            </w:r>
            <w:proofErr w:type="gramEnd"/>
          </w:p>
        </w:tc>
        <w:tc>
          <w:tcPr>
            <w:tcW w:w="683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1548"/>
        </w:trPr>
        <w:tc>
          <w:tcPr>
            <w:tcW w:w="237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Na czym polega przewaga rynkowa produktu oferowanego przez wnioskodawcę? Dlaczego klienci zainteresowani będą tym właśnie produktem/usługą?</w:t>
            </w:r>
          </w:p>
        </w:tc>
        <w:tc>
          <w:tcPr>
            <w:tcW w:w="6836" w:type="dxa"/>
          </w:tcPr>
          <w:p w:rsidR="0056131C" w:rsidRPr="00DD0067" w:rsidRDefault="0056131C" w:rsidP="001921C3">
            <w:pPr>
              <w:spacing w:after="0" w:line="240" w:lineRule="auto"/>
              <w:rPr>
                <w:rFonts w:ascii="Calibri" w:eastAsia="Calibri" w:hAnsi="Calibri" w:cs="Times New Roman"/>
                <w:b/>
              </w:rPr>
            </w:pPr>
          </w:p>
        </w:tc>
      </w:tr>
    </w:tbl>
    <w:p w:rsidR="0056131C" w:rsidRPr="00DD0067" w:rsidRDefault="0056131C" w:rsidP="0056131C">
      <w:pPr>
        <w:keepNext/>
        <w:keepLines/>
        <w:spacing w:before="200" w:after="0"/>
        <w:outlineLvl w:val="1"/>
        <w:rPr>
          <w:rFonts w:ascii="Calibri" w:hAnsi="Calibri" w:cs="Times New Roman"/>
          <w:b/>
          <w:bCs/>
        </w:rPr>
      </w:pPr>
      <w:r w:rsidRPr="00DD0067">
        <w:rPr>
          <w:rFonts w:ascii="Calibri" w:hAnsi="Calibri" w:cs="Times New Roman"/>
          <w:b/>
          <w:bCs/>
        </w:rPr>
        <w:t>2. Charakterystyka klientów i rynku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56131C" w:rsidRPr="00DD0067" w:rsidTr="001921C3">
        <w:tc>
          <w:tcPr>
            <w:tcW w:w="9212"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A) Klienci</w:t>
            </w:r>
          </w:p>
        </w:tc>
      </w:tr>
      <w:tr w:rsidR="0056131C" w:rsidRPr="00DD0067" w:rsidTr="001921C3">
        <w:trPr>
          <w:trHeight w:val="739"/>
        </w:trPr>
        <w:tc>
          <w:tcPr>
            <w:tcW w:w="9212" w:type="dxa"/>
            <w:gridSpan w:val="2"/>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56131C" w:rsidRPr="00DD0067" w:rsidTr="001921C3">
        <w:trPr>
          <w:trHeight w:val="1399"/>
        </w:trPr>
        <w:tc>
          <w:tcPr>
            <w:tcW w:w="237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Do kogo adresowana jest oferta? (Proszę              o możliwie precyzyjne określenie w oparciu            o czytelne kryteria)</w:t>
            </w:r>
          </w:p>
        </w:tc>
        <w:tc>
          <w:tcPr>
            <w:tcW w:w="683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1261"/>
        </w:trPr>
        <w:tc>
          <w:tcPr>
            <w:tcW w:w="2376" w:type="dxa"/>
            <w:tcBorders>
              <w:bottom w:val="single" w:sz="4" w:space="0" w:color="auto"/>
            </w:tcBorders>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lastRenderedPageBreak/>
              <w:t>Jakie są oczekiwania klientów w stosunku            do oferowanego produktu? Czy najistotniejsza jest     dla nich niska cena, wysoka jakość czy też inne czynniki?</w:t>
            </w:r>
          </w:p>
        </w:tc>
        <w:tc>
          <w:tcPr>
            <w:tcW w:w="6836" w:type="dxa"/>
          </w:tcPr>
          <w:p w:rsidR="0056131C" w:rsidRPr="00DD0067" w:rsidRDefault="0056131C" w:rsidP="001921C3">
            <w:pPr>
              <w:spacing w:after="0" w:line="240" w:lineRule="auto"/>
              <w:rPr>
                <w:rFonts w:ascii="Calibri" w:eastAsia="Calibri" w:hAnsi="Calibri" w:cs="Times New Roman"/>
                <w:b/>
              </w:rPr>
            </w:pPr>
          </w:p>
        </w:tc>
      </w:tr>
    </w:tbl>
    <w:p w:rsidR="0056131C" w:rsidRPr="00DD0067" w:rsidRDefault="0056131C" w:rsidP="0056131C">
      <w:pPr>
        <w:spacing w:after="0" w:line="240" w:lineRule="auto"/>
        <w:rPr>
          <w:rFonts w:ascii="Calibri" w:eastAsia="Calibri" w:hAnsi="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56131C" w:rsidRPr="00DD0067" w:rsidTr="001921C3">
        <w:tc>
          <w:tcPr>
            <w:tcW w:w="9212"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B) Rynek</w:t>
            </w:r>
          </w:p>
        </w:tc>
      </w:tr>
      <w:tr w:rsidR="0056131C" w:rsidRPr="00DD0067" w:rsidTr="001921C3">
        <w:trPr>
          <w:trHeight w:val="2763"/>
        </w:trPr>
        <w:tc>
          <w:tcPr>
            <w:tcW w:w="2376" w:type="dxa"/>
            <w:tcBorders>
              <w:bottom w:val="single" w:sz="4" w:space="0" w:color="auto"/>
            </w:tcBorders>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1128"/>
        </w:trPr>
        <w:tc>
          <w:tcPr>
            <w:tcW w:w="2376" w:type="dxa"/>
            <w:tcBorders>
              <w:top w:val="single" w:sz="4" w:space="0" w:color="auto"/>
              <w:bottom w:val="single" w:sz="4" w:space="0" w:color="auto"/>
            </w:tcBorders>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Czy istnieją bariery wejścia na rynek? Czy wymaga to dużych nakładów, posiadania technologii i koncesji?</w:t>
            </w:r>
          </w:p>
        </w:tc>
        <w:tc>
          <w:tcPr>
            <w:tcW w:w="6836" w:type="dxa"/>
          </w:tcPr>
          <w:p w:rsidR="0056131C" w:rsidRPr="00DD0067" w:rsidRDefault="0056131C" w:rsidP="001921C3">
            <w:pPr>
              <w:spacing w:after="0" w:line="240" w:lineRule="auto"/>
              <w:rPr>
                <w:rFonts w:ascii="Calibri" w:eastAsia="Calibri" w:hAnsi="Calibri" w:cs="Times New Roman"/>
                <w:b/>
              </w:rPr>
            </w:pPr>
          </w:p>
        </w:tc>
      </w:tr>
    </w:tbl>
    <w:p w:rsidR="0056131C" w:rsidRPr="00DD0067" w:rsidRDefault="0056131C" w:rsidP="0056131C">
      <w:pPr>
        <w:keepNext/>
        <w:keepLines/>
        <w:spacing w:before="200" w:after="0"/>
        <w:outlineLvl w:val="1"/>
        <w:rPr>
          <w:rFonts w:ascii="Calibri" w:hAnsi="Calibri" w:cs="Times New Roman"/>
          <w:bCs/>
        </w:rPr>
      </w:pPr>
      <w:r w:rsidRPr="00DD0067">
        <w:rPr>
          <w:rFonts w:ascii="Calibri" w:hAnsi="Calibri" w:cs="Times New Roman"/>
          <w:b/>
          <w:bCs/>
        </w:rPr>
        <w:t>3. Promocja i dystrybucja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56131C" w:rsidRPr="00DD0067" w:rsidTr="001921C3">
        <w:tc>
          <w:tcPr>
            <w:tcW w:w="9212"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Charakterystyka promocji</w:t>
            </w:r>
          </w:p>
        </w:tc>
      </w:tr>
      <w:tr w:rsidR="0056131C" w:rsidRPr="00DD0067" w:rsidTr="001921C3">
        <w:tc>
          <w:tcPr>
            <w:tcW w:w="9212" w:type="dxa"/>
            <w:gridSpan w:val="2"/>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Proszę dokonać wyboru metod dotarcia do klientów oraz ich krótkiej charakterystyki i uzasadnić, dlaczego takie metody będą skuteczne.</w:t>
            </w:r>
          </w:p>
        </w:tc>
      </w:tr>
      <w:tr w:rsidR="0056131C" w:rsidRPr="00DD0067" w:rsidTr="001921C3">
        <w:tc>
          <w:tcPr>
            <w:tcW w:w="2376" w:type="dxa"/>
            <w:shd w:val="pct20" w:color="auto" w:fill="auto"/>
            <w:vAlign w:val="center"/>
          </w:tcPr>
          <w:p w:rsidR="0056131C" w:rsidRPr="00DD0067" w:rsidRDefault="0056131C" w:rsidP="001921C3">
            <w:pPr>
              <w:spacing w:line="240" w:lineRule="auto"/>
              <w:rPr>
                <w:rFonts w:ascii="Calibri" w:eastAsia="Calibri" w:hAnsi="Calibri" w:cs="Times New Roman"/>
              </w:rPr>
            </w:pPr>
            <w:r w:rsidRPr="00DD0067">
              <w:rPr>
                <w:rFonts w:ascii="Calibri" w:eastAsia="Calibri" w:hAnsi="Calibri" w:cs="Times New Roman"/>
              </w:rPr>
              <w:t xml:space="preserve">Przy użyciu jakich narzędzi klienci będą informowani                         </w:t>
            </w:r>
            <w:proofErr w:type="gramStart"/>
            <w:r w:rsidRPr="00DD0067">
              <w:rPr>
                <w:rFonts w:ascii="Calibri" w:eastAsia="Calibri" w:hAnsi="Calibri" w:cs="Times New Roman"/>
              </w:rPr>
              <w:t>o  produktach</w:t>
            </w:r>
            <w:proofErr w:type="gramEnd"/>
            <w:r w:rsidRPr="00DD0067">
              <w:rPr>
                <w:rFonts w:ascii="Calibri" w:eastAsia="Calibri" w:hAnsi="Calibri" w:cs="Times New Roman"/>
              </w:rPr>
              <w:t xml:space="preserve">/ usługach? (Należy wypisać przykłady            np. ulotki, plakaty, prasa lokalna, Internet). </w:t>
            </w:r>
          </w:p>
        </w:tc>
        <w:tc>
          <w:tcPr>
            <w:tcW w:w="6836" w:type="dxa"/>
          </w:tcPr>
          <w:p w:rsidR="0056131C" w:rsidRPr="00DD0067" w:rsidRDefault="0056131C" w:rsidP="001921C3">
            <w:pPr>
              <w:spacing w:after="0"/>
              <w:rPr>
                <w:rFonts w:ascii="Calibri" w:eastAsia="Calibri" w:hAnsi="Calibri" w:cs="Times New Roman"/>
              </w:rPr>
            </w:pPr>
          </w:p>
        </w:tc>
      </w:tr>
      <w:tr w:rsidR="0056131C" w:rsidRPr="00DD0067" w:rsidTr="001921C3">
        <w:tc>
          <w:tcPr>
            <w:tcW w:w="237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Jaki będzie koszt opisanych powyżej </w:t>
            </w:r>
            <w:r w:rsidRPr="00DD0067">
              <w:rPr>
                <w:rFonts w:ascii="Calibri" w:eastAsia="Calibri" w:hAnsi="Calibri" w:cs="Times New Roman"/>
              </w:rPr>
              <w:lastRenderedPageBreak/>
              <w:t>działań w ujęciu rocznym?</w:t>
            </w:r>
          </w:p>
        </w:tc>
        <w:tc>
          <w:tcPr>
            <w:tcW w:w="6836" w:type="dxa"/>
          </w:tcPr>
          <w:p w:rsidR="0056131C" w:rsidRPr="00DD0067" w:rsidRDefault="0056131C" w:rsidP="001921C3">
            <w:pPr>
              <w:spacing w:after="0"/>
              <w:rPr>
                <w:rFonts w:ascii="Calibri" w:eastAsia="Calibri" w:hAnsi="Calibri" w:cs="Times New Roman"/>
              </w:rPr>
            </w:pPr>
          </w:p>
        </w:tc>
      </w:tr>
      <w:tr w:rsidR="0056131C" w:rsidRPr="00DD0067" w:rsidTr="001921C3">
        <w:tc>
          <w:tcPr>
            <w:tcW w:w="2376"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 jaki sposób będzie odbywała się sprzedaż?</w:t>
            </w:r>
          </w:p>
        </w:tc>
        <w:tc>
          <w:tcPr>
            <w:tcW w:w="6836" w:type="dxa"/>
          </w:tcPr>
          <w:p w:rsidR="0056131C" w:rsidRPr="00DD0067" w:rsidRDefault="0056131C" w:rsidP="001921C3">
            <w:pPr>
              <w:spacing w:after="0"/>
              <w:rPr>
                <w:rFonts w:ascii="Calibri" w:eastAsia="Calibri" w:hAnsi="Calibri" w:cs="Times New Roman"/>
              </w:rPr>
            </w:pPr>
          </w:p>
        </w:tc>
      </w:tr>
      <w:tr w:rsidR="0056131C" w:rsidRPr="00DD0067" w:rsidTr="001921C3">
        <w:tc>
          <w:tcPr>
            <w:tcW w:w="2376"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Jakie będą przewidziane formy płatności (przelew, gotówka)?</w:t>
            </w:r>
          </w:p>
        </w:tc>
        <w:tc>
          <w:tcPr>
            <w:tcW w:w="6836" w:type="dxa"/>
          </w:tcPr>
          <w:p w:rsidR="0056131C" w:rsidRPr="00DD0067" w:rsidRDefault="0056131C" w:rsidP="001921C3">
            <w:pPr>
              <w:spacing w:after="0"/>
              <w:rPr>
                <w:rFonts w:ascii="Calibri" w:eastAsia="Calibri" w:hAnsi="Calibri" w:cs="Times New Roman"/>
              </w:rPr>
            </w:pPr>
          </w:p>
        </w:tc>
      </w:tr>
    </w:tbl>
    <w:p w:rsidR="0056131C" w:rsidRPr="00DD0067" w:rsidRDefault="0056131C" w:rsidP="0056131C">
      <w:pPr>
        <w:keepNext/>
        <w:keepLines/>
        <w:spacing w:before="200" w:after="0"/>
        <w:outlineLvl w:val="1"/>
        <w:rPr>
          <w:rFonts w:ascii="Calibri" w:hAnsi="Calibri" w:cs="Times New Roman"/>
          <w:bCs/>
        </w:rPr>
      </w:pPr>
      <w:r w:rsidRPr="00DD0067">
        <w:rPr>
          <w:rFonts w:ascii="Calibri" w:hAnsi="Calibri" w:cs="Times New Roman"/>
          <w:b/>
          <w:bCs/>
        </w:rPr>
        <w:t>4. Konkurenci na rynku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56131C" w:rsidRPr="00DD0067" w:rsidTr="001921C3">
        <w:tc>
          <w:tcPr>
            <w:tcW w:w="9212"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Konkurencja</w:t>
            </w:r>
          </w:p>
        </w:tc>
      </w:tr>
      <w:tr w:rsidR="0056131C" w:rsidRPr="00DD0067" w:rsidTr="001921C3">
        <w:tc>
          <w:tcPr>
            <w:tcW w:w="9212" w:type="dxa"/>
            <w:gridSpan w:val="2"/>
            <w:shd w:val="pct20" w:color="auto" w:fill="auto"/>
          </w:tcPr>
          <w:p w:rsidR="0056131C"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 xml:space="preserve">Proszę o porównanie Wnioskodawcy i głównych konkurentów, z którymi będzie rywalizował.             </w:t>
            </w:r>
          </w:p>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W ocenie proszę uwzględnić cechy takie jak potencjał przedsiębiorstwa, pozycja i udział w rynku, wysokość cen, jakość produktów dystrybucji i promocji</w:t>
            </w:r>
          </w:p>
        </w:tc>
      </w:tr>
      <w:tr w:rsidR="0056131C" w:rsidRPr="00DD0067" w:rsidTr="001921C3">
        <w:tc>
          <w:tcPr>
            <w:tcW w:w="2376" w:type="dxa"/>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Nazwa</w:t>
            </w:r>
          </w:p>
        </w:tc>
        <w:tc>
          <w:tcPr>
            <w:tcW w:w="6836" w:type="dxa"/>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Opis</w:t>
            </w:r>
          </w:p>
        </w:tc>
      </w:tr>
      <w:tr w:rsidR="0056131C" w:rsidRPr="00DD0067" w:rsidTr="001921C3">
        <w:tc>
          <w:tcPr>
            <w:tcW w:w="2376" w:type="dxa"/>
          </w:tcPr>
          <w:p w:rsidR="0056131C" w:rsidRPr="00DD0067" w:rsidRDefault="0056131C" w:rsidP="001921C3">
            <w:pPr>
              <w:spacing w:after="0" w:line="240" w:lineRule="auto"/>
              <w:rPr>
                <w:rFonts w:ascii="Calibri" w:eastAsia="Calibri" w:hAnsi="Calibri" w:cs="Times New Roman"/>
              </w:rPr>
            </w:pPr>
          </w:p>
        </w:tc>
        <w:tc>
          <w:tcPr>
            <w:tcW w:w="683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376" w:type="dxa"/>
          </w:tcPr>
          <w:p w:rsidR="0056131C" w:rsidRPr="00DD0067" w:rsidRDefault="0056131C" w:rsidP="001921C3">
            <w:pPr>
              <w:spacing w:after="0" w:line="240" w:lineRule="auto"/>
              <w:rPr>
                <w:rFonts w:ascii="Calibri" w:eastAsia="Calibri" w:hAnsi="Calibri" w:cs="Times New Roman"/>
              </w:rPr>
            </w:pPr>
          </w:p>
        </w:tc>
        <w:tc>
          <w:tcPr>
            <w:tcW w:w="683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376" w:type="dxa"/>
          </w:tcPr>
          <w:p w:rsidR="0056131C" w:rsidRPr="00DD0067" w:rsidRDefault="0056131C" w:rsidP="001921C3">
            <w:pPr>
              <w:spacing w:after="0" w:line="240" w:lineRule="auto"/>
              <w:rPr>
                <w:rFonts w:ascii="Calibri" w:eastAsia="Calibri" w:hAnsi="Calibri" w:cs="Times New Roman"/>
              </w:rPr>
            </w:pPr>
          </w:p>
        </w:tc>
        <w:tc>
          <w:tcPr>
            <w:tcW w:w="6836" w:type="dxa"/>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6131C" w:rsidRPr="00DD0067" w:rsidTr="001921C3">
        <w:trPr>
          <w:trHeight w:val="338"/>
        </w:trPr>
        <w:tc>
          <w:tcPr>
            <w:tcW w:w="9212" w:type="dxa"/>
            <w:shd w:val="pct20" w:color="auto" w:fill="auto"/>
          </w:tcPr>
          <w:p w:rsidR="0056131C" w:rsidRPr="00DD0067" w:rsidRDefault="0056131C" w:rsidP="001921C3">
            <w:pPr>
              <w:tabs>
                <w:tab w:val="left" w:pos="1753"/>
              </w:tabs>
              <w:spacing w:after="0" w:line="240" w:lineRule="auto"/>
              <w:rPr>
                <w:rFonts w:ascii="Calibri" w:eastAsia="Calibri" w:hAnsi="Calibri" w:cs="Times New Roman"/>
                <w:b/>
              </w:rPr>
            </w:pPr>
            <w:r w:rsidRPr="00DD0067">
              <w:rPr>
                <w:rFonts w:ascii="Calibri" w:eastAsia="Calibri" w:hAnsi="Calibri" w:cs="Times New Roman"/>
                <w:b/>
              </w:rPr>
              <w:t>Strategia konkurencji</w:t>
            </w:r>
          </w:p>
        </w:tc>
      </w:tr>
      <w:tr w:rsidR="0056131C" w:rsidRPr="00DD0067" w:rsidTr="001921C3">
        <w:trPr>
          <w:trHeight w:val="1064"/>
        </w:trPr>
        <w:tc>
          <w:tcPr>
            <w:tcW w:w="9212" w:type="dxa"/>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56131C" w:rsidRPr="00DD0067" w:rsidTr="001921C3">
        <w:trPr>
          <w:trHeight w:val="1605"/>
        </w:trPr>
        <w:tc>
          <w:tcPr>
            <w:tcW w:w="9212" w:type="dxa"/>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keepNext/>
        <w:keepLines/>
        <w:spacing w:before="200" w:after="0"/>
        <w:outlineLvl w:val="1"/>
        <w:rPr>
          <w:rFonts w:ascii="Calibri" w:hAnsi="Calibri" w:cs="Times New Roman"/>
          <w:bCs/>
        </w:rPr>
      </w:pPr>
      <w:r w:rsidRPr="00DD0067">
        <w:rPr>
          <w:rFonts w:ascii="Calibri" w:hAnsi="Calibri" w:cs="Times New Roman"/>
          <w:b/>
          <w:bCs/>
        </w:rPr>
        <w:t>5. Analiza ograniczeń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56131C" w:rsidRPr="00DD0067" w:rsidTr="001921C3">
        <w:tc>
          <w:tcPr>
            <w:tcW w:w="9212" w:type="dxa"/>
            <w:gridSpan w:val="3"/>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Analiza ograniczeń i rozwiązań alternatywnych</w:t>
            </w:r>
          </w:p>
        </w:tc>
      </w:tr>
      <w:tr w:rsidR="0056131C" w:rsidRPr="00DD0067" w:rsidTr="001921C3">
        <w:trPr>
          <w:trHeight w:val="1406"/>
        </w:trPr>
        <w:tc>
          <w:tcPr>
            <w:tcW w:w="6141" w:type="dxa"/>
            <w:gridSpan w:val="2"/>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Proszę opisać rozwiązania będące odpowiedzią na zdiagnozowane ograniczenia</w:t>
            </w:r>
          </w:p>
        </w:tc>
      </w:tr>
      <w:tr w:rsidR="0056131C" w:rsidRPr="00DD0067" w:rsidTr="001921C3">
        <w:trPr>
          <w:trHeight w:val="687"/>
        </w:trPr>
        <w:tc>
          <w:tcPr>
            <w:tcW w:w="3070"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Organizacyjne</w:t>
            </w:r>
          </w:p>
        </w:tc>
        <w:tc>
          <w:tcPr>
            <w:tcW w:w="3071" w:type="dxa"/>
          </w:tcPr>
          <w:p w:rsidR="0056131C" w:rsidRPr="00DD0067" w:rsidRDefault="0056131C" w:rsidP="001921C3">
            <w:pPr>
              <w:spacing w:after="0" w:line="240" w:lineRule="auto"/>
              <w:rPr>
                <w:rFonts w:ascii="Calibri" w:eastAsia="Calibri" w:hAnsi="Calibri" w:cs="Times New Roman"/>
              </w:rPr>
            </w:pPr>
          </w:p>
        </w:tc>
        <w:tc>
          <w:tcPr>
            <w:tcW w:w="307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rPr>
          <w:trHeight w:val="697"/>
        </w:trPr>
        <w:tc>
          <w:tcPr>
            <w:tcW w:w="3070"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Techniczne</w:t>
            </w:r>
          </w:p>
        </w:tc>
        <w:tc>
          <w:tcPr>
            <w:tcW w:w="3071" w:type="dxa"/>
          </w:tcPr>
          <w:p w:rsidR="0056131C" w:rsidRPr="00DD0067" w:rsidRDefault="0056131C" w:rsidP="001921C3">
            <w:pPr>
              <w:spacing w:after="0" w:line="240" w:lineRule="auto"/>
              <w:rPr>
                <w:rFonts w:ascii="Calibri" w:eastAsia="Calibri" w:hAnsi="Calibri" w:cs="Times New Roman"/>
              </w:rPr>
            </w:pPr>
          </w:p>
        </w:tc>
        <w:tc>
          <w:tcPr>
            <w:tcW w:w="307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rPr>
          <w:trHeight w:val="707"/>
        </w:trPr>
        <w:tc>
          <w:tcPr>
            <w:tcW w:w="3070"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lastRenderedPageBreak/>
              <w:t>Czasowe</w:t>
            </w:r>
          </w:p>
        </w:tc>
        <w:tc>
          <w:tcPr>
            <w:tcW w:w="3071" w:type="dxa"/>
          </w:tcPr>
          <w:p w:rsidR="0056131C" w:rsidRPr="00DD0067" w:rsidRDefault="0056131C" w:rsidP="001921C3">
            <w:pPr>
              <w:spacing w:after="0" w:line="240" w:lineRule="auto"/>
              <w:rPr>
                <w:rFonts w:ascii="Calibri" w:eastAsia="Calibri" w:hAnsi="Calibri" w:cs="Times New Roman"/>
              </w:rPr>
            </w:pPr>
          </w:p>
        </w:tc>
        <w:tc>
          <w:tcPr>
            <w:tcW w:w="307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rPr>
          <w:trHeight w:val="689"/>
        </w:trPr>
        <w:tc>
          <w:tcPr>
            <w:tcW w:w="3070"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Finansowe</w:t>
            </w:r>
          </w:p>
        </w:tc>
        <w:tc>
          <w:tcPr>
            <w:tcW w:w="3071" w:type="dxa"/>
          </w:tcPr>
          <w:p w:rsidR="0056131C" w:rsidRPr="00DD0067" w:rsidRDefault="0056131C" w:rsidP="001921C3">
            <w:pPr>
              <w:spacing w:after="0" w:line="240" w:lineRule="auto"/>
              <w:rPr>
                <w:rFonts w:ascii="Calibri" w:eastAsia="Calibri" w:hAnsi="Calibri" w:cs="Times New Roman"/>
              </w:rPr>
            </w:pPr>
          </w:p>
        </w:tc>
        <w:tc>
          <w:tcPr>
            <w:tcW w:w="307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rPr>
          <w:trHeight w:val="709"/>
        </w:trPr>
        <w:tc>
          <w:tcPr>
            <w:tcW w:w="3070"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Inne</w:t>
            </w:r>
          </w:p>
        </w:tc>
        <w:tc>
          <w:tcPr>
            <w:tcW w:w="3071" w:type="dxa"/>
          </w:tcPr>
          <w:p w:rsidR="0056131C" w:rsidRPr="00DD0067" w:rsidRDefault="0056131C" w:rsidP="001921C3">
            <w:pPr>
              <w:spacing w:after="0" w:line="240" w:lineRule="auto"/>
              <w:rPr>
                <w:rFonts w:ascii="Calibri" w:eastAsia="Calibri" w:hAnsi="Calibri" w:cs="Times New Roman"/>
              </w:rPr>
            </w:pPr>
          </w:p>
        </w:tc>
        <w:tc>
          <w:tcPr>
            <w:tcW w:w="3071" w:type="dxa"/>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spacing w:after="0"/>
        <w:rPr>
          <w:rFonts w:ascii="Calibri" w:eastAsia="Calibri" w:hAnsi="Calibri" w:cs="Times New Roman"/>
        </w:rPr>
      </w:pPr>
    </w:p>
    <w:p w:rsidR="0056131C" w:rsidRPr="00DD0067" w:rsidRDefault="0056131C" w:rsidP="0056131C">
      <w:pPr>
        <w:keepNext/>
        <w:keepLines/>
        <w:spacing w:before="480" w:after="0"/>
        <w:jc w:val="center"/>
        <w:outlineLvl w:val="0"/>
        <w:rPr>
          <w:rFonts w:ascii="Calibri" w:hAnsi="Calibri" w:cs="Times New Roman"/>
          <w:b/>
          <w:bCs/>
        </w:rPr>
      </w:pPr>
      <w:r w:rsidRPr="00DD0067">
        <w:rPr>
          <w:rFonts w:ascii="Calibri" w:hAnsi="Calibri" w:cs="Times New Roman"/>
          <w:b/>
          <w:bCs/>
        </w:rPr>
        <w:t>Kategoria II. Potencjał Wnioskodawcy</w:t>
      </w:r>
    </w:p>
    <w:p w:rsidR="0056131C" w:rsidRPr="00DD0067" w:rsidRDefault="0056131C" w:rsidP="0056131C">
      <w:pPr>
        <w:keepNext/>
        <w:keepLines/>
        <w:spacing w:before="200" w:after="0"/>
        <w:outlineLvl w:val="1"/>
        <w:rPr>
          <w:rFonts w:ascii="Calibri" w:hAnsi="Calibri" w:cs="Times New Roman"/>
          <w:b/>
          <w:bCs/>
        </w:rPr>
      </w:pPr>
      <w:r w:rsidRPr="00DD0067">
        <w:rPr>
          <w:rFonts w:ascii="Calibri" w:hAnsi="Calibri" w:cs="Times New Roman"/>
          <w:b/>
          <w:bCs/>
        </w:rPr>
        <w:t>1. Identyfikacja potencjału Wnioskodawcy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56131C" w:rsidRPr="00DD0067" w:rsidTr="001921C3">
        <w:tc>
          <w:tcPr>
            <w:tcW w:w="9212"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Wykształcenie i doświadczenie zawodowe wnioskodawcy</w:t>
            </w:r>
          </w:p>
        </w:tc>
      </w:tr>
      <w:tr w:rsidR="0056131C" w:rsidRPr="00DD0067" w:rsidTr="001921C3">
        <w:tc>
          <w:tcPr>
            <w:tcW w:w="9212" w:type="dxa"/>
            <w:gridSpan w:val="2"/>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Proszę przedstawić swoje wykształcenia, doświadczenia zawodowe i dodatkowe umiejętności.</w:t>
            </w:r>
          </w:p>
        </w:tc>
      </w:tr>
      <w:tr w:rsidR="0056131C" w:rsidRPr="00DD0067" w:rsidTr="001921C3">
        <w:trPr>
          <w:trHeight w:val="653"/>
        </w:trPr>
        <w:tc>
          <w:tcPr>
            <w:tcW w:w="1242"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Wykształcenie</w:t>
            </w:r>
          </w:p>
        </w:tc>
        <w:tc>
          <w:tcPr>
            <w:tcW w:w="7970"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690"/>
        </w:trPr>
        <w:tc>
          <w:tcPr>
            <w:tcW w:w="1242"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Doświadczenie zawodowe</w:t>
            </w:r>
          </w:p>
        </w:tc>
        <w:tc>
          <w:tcPr>
            <w:tcW w:w="7970"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c>
          <w:tcPr>
            <w:tcW w:w="1242"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Znajomość języków obcych</w:t>
            </w:r>
          </w:p>
        </w:tc>
        <w:tc>
          <w:tcPr>
            <w:tcW w:w="7970"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500"/>
        </w:trPr>
        <w:tc>
          <w:tcPr>
            <w:tcW w:w="1242"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Umiejętność obsługi komputera</w:t>
            </w:r>
          </w:p>
        </w:tc>
        <w:tc>
          <w:tcPr>
            <w:tcW w:w="7970"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723"/>
        </w:trPr>
        <w:tc>
          <w:tcPr>
            <w:tcW w:w="1242"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Kursy i szkolenia</w:t>
            </w:r>
          </w:p>
        </w:tc>
        <w:tc>
          <w:tcPr>
            <w:tcW w:w="7970" w:type="dxa"/>
          </w:tcPr>
          <w:p w:rsidR="0056131C" w:rsidRPr="00DD0067" w:rsidRDefault="0056131C" w:rsidP="001921C3">
            <w:pPr>
              <w:spacing w:after="0" w:line="240" w:lineRule="auto"/>
              <w:rPr>
                <w:rFonts w:ascii="Calibri" w:eastAsia="Calibri" w:hAnsi="Calibri" w:cs="Times New Roman"/>
                <w:b/>
              </w:rPr>
            </w:pPr>
          </w:p>
        </w:tc>
      </w:tr>
      <w:tr w:rsidR="0056131C" w:rsidRPr="00DD0067" w:rsidTr="001921C3">
        <w:trPr>
          <w:trHeight w:val="705"/>
        </w:trPr>
        <w:tc>
          <w:tcPr>
            <w:tcW w:w="1242" w:type="dxa"/>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Dodatkowe umiejętności</w:t>
            </w:r>
          </w:p>
        </w:tc>
        <w:tc>
          <w:tcPr>
            <w:tcW w:w="7970" w:type="dxa"/>
          </w:tcPr>
          <w:p w:rsidR="0056131C" w:rsidRPr="00DD0067" w:rsidRDefault="0056131C" w:rsidP="001921C3">
            <w:pPr>
              <w:spacing w:after="0" w:line="240" w:lineRule="auto"/>
              <w:rPr>
                <w:rFonts w:ascii="Calibri" w:eastAsia="Calibri" w:hAnsi="Calibri" w:cs="Times New Roman"/>
                <w:b/>
              </w:rPr>
            </w:pPr>
          </w:p>
        </w:tc>
      </w:tr>
    </w:tbl>
    <w:p w:rsidR="0056131C" w:rsidRPr="00DD0067" w:rsidRDefault="0056131C" w:rsidP="0056131C">
      <w:pPr>
        <w:keepNext/>
        <w:keepLines/>
        <w:spacing w:before="200" w:after="0"/>
        <w:outlineLvl w:val="1"/>
        <w:rPr>
          <w:rFonts w:ascii="Calibri" w:hAnsi="Calibri" w:cs="Times New Roman"/>
          <w:b/>
          <w:bCs/>
          <w:color w:val="4F81BD"/>
        </w:rPr>
      </w:pPr>
      <w:r w:rsidRPr="00DD0067">
        <w:rPr>
          <w:rFonts w:ascii="Calibri" w:hAnsi="Calibri" w:cs="Arial"/>
          <w:b/>
          <w:bCs/>
        </w:rPr>
        <w:t>2. Planowane zatrudnienie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56131C" w:rsidRPr="00DD0067" w:rsidTr="001921C3">
        <w:tc>
          <w:tcPr>
            <w:tcW w:w="9212" w:type="dxa"/>
            <w:gridSpan w:val="5"/>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Planowane zatrudnienie</w:t>
            </w:r>
          </w:p>
        </w:tc>
      </w:tr>
      <w:tr w:rsidR="0056131C" w:rsidRPr="00DD0067" w:rsidTr="001921C3">
        <w:tc>
          <w:tcPr>
            <w:tcW w:w="9212" w:type="dxa"/>
            <w:gridSpan w:val="5"/>
            <w:tcBorders>
              <w:bottom w:val="single" w:sz="4" w:space="0" w:color="auto"/>
            </w:tcBorders>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Proszę wymienić i opisać kluczowe dla funkcjonowania przedsiębiorstwa stanowiska, proszę podać planowane zatrudnienie*.</w:t>
            </w:r>
          </w:p>
        </w:tc>
      </w:tr>
      <w:tr w:rsidR="0056131C" w:rsidRPr="00DD0067" w:rsidTr="001921C3">
        <w:tc>
          <w:tcPr>
            <w:tcW w:w="3070"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Nazwa stanowiska</w:t>
            </w:r>
          </w:p>
        </w:tc>
        <w:tc>
          <w:tcPr>
            <w:tcW w:w="3071" w:type="dxa"/>
            <w:gridSpan w:val="2"/>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Liczba zatrudnionych                       na podstawie umowy o pracę osób/etatów (wymagane kwalifikacje)</w:t>
            </w:r>
          </w:p>
        </w:tc>
        <w:tc>
          <w:tcPr>
            <w:tcW w:w="3071" w:type="dxa"/>
            <w:gridSpan w:val="2"/>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Liczba zatrudnionych                       na podstawie umowy cywilnoprawnej i pracowników sezonowych (wymagane kwalifikacje)</w:t>
            </w:r>
          </w:p>
        </w:tc>
      </w:tr>
      <w:tr w:rsidR="0056131C" w:rsidRPr="00DD0067" w:rsidTr="001921C3">
        <w:tc>
          <w:tcPr>
            <w:tcW w:w="3070" w:type="dxa"/>
          </w:tcPr>
          <w:p w:rsidR="0056131C" w:rsidRPr="00DD0067" w:rsidRDefault="0056131C" w:rsidP="001921C3">
            <w:pPr>
              <w:spacing w:after="0" w:line="240" w:lineRule="auto"/>
              <w:rPr>
                <w:rFonts w:ascii="Calibri" w:eastAsia="Calibri" w:hAnsi="Calibri" w:cs="Times New Roman"/>
                <w:b/>
              </w:rPr>
            </w:pPr>
          </w:p>
        </w:tc>
        <w:tc>
          <w:tcPr>
            <w:tcW w:w="3071" w:type="dxa"/>
            <w:gridSpan w:val="2"/>
          </w:tcPr>
          <w:p w:rsidR="0056131C" w:rsidRPr="00DD0067" w:rsidRDefault="0056131C" w:rsidP="001921C3">
            <w:pPr>
              <w:spacing w:after="0" w:line="240" w:lineRule="auto"/>
              <w:rPr>
                <w:rFonts w:ascii="Calibri" w:eastAsia="Calibri" w:hAnsi="Calibri" w:cs="Times New Roman"/>
                <w:b/>
              </w:rPr>
            </w:pPr>
          </w:p>
        </w:tc>
        <w:tc>
          <w:tcPr>
            <w:tcW w:w="3071" w:type="dxa"/>
            <w:gridSpan w:val="2"/>
          </w:tcPr>
          <w:p w:rsidR="0056131C" w:rsidRPr="00DD0067" w:rsidRDefault="0056131C" w:rsidP="001921C3">
            <w:pPr>
              <w:spacing w:after="0" w:line="240" w:lineRule="auto"/>
              <w:rPr>
                <w:rFonts w:ascii="Calibri" w:eastAsia="Calibri" w:hAnsi="Calibri" w:cs="Times New Roman"/>
                <w:b/>
              </w:rPr>
            </w:pPr>
          </w:p>
        </w:tc>
      </w:tr>
      <w:tr w:rsidR="0056131C" w:rsidRPr="00DD0067" w:rsidTr="001921C3">
        <w:tc>
          <w:tcPr>
            <w:tcW w:w="3070" w:type="dxa"/>
          </w:tcPr>
          <w:p w:rsidR="0056131C" w:rsidRPr="00DD0067" w:rsidRDefault="0056131C" w:rsidP="001921C3">
            <w:pPr>
              <w:spacing w:after="0" w:line="240" w:lineRule="auto"/>
              <w:rPr>
                <w:rFonts w:ascii="Calibri" w:eastAsia="Calibri" w:hAnsi="Calibri" w:cs="Times New Roman"/>
                <w:b/>
              </w:rPr>
            </w:pPr>
          </w:p>
        </w:tc>
        <w:tc>
          <w:tcPr>
            <w:tcW w:w="3071" w:type="dxa"/>
            <w:gridSpan w:val="2"/>
          </w:tcPr>
          <w:p w:rsidR="0056131C" w:rsidRPr="00DD0067" w:rsidRDefault="0056131C" w:rsidP="001921C3">
            <w:pPr>
              <w:spacing w:after="0" w:line="240" w:lineRule="auto"/>
              <w:rPr>
                <w:rFonts w:ascii="Calibri" w:eastAsia="Calibri" w:hAnsi="Calibri" w:cs="Times New Roman"/>
                <w:b/>
              </w:rPr>
            </w:pPr>
          </w:p>
        </w:tc>
        <w:tc>
          <w:tcPr>
            <w:tcW w:w="3071" w:type="dxa"/>
            <w:gridSpan w:val="2"/>
          </w:tcPr>
          <w:p w:rsidR="0056131C" w:rsidRPr="00DD0067" w:rsidRDefault="0056131C" w:rsidP="001921C3">
            <w:pPr>
              <w:spacing w:after="0" w:line="240" w:lineRule="auto"/>
              <w:rPr>
                <w:rFonts w:ascii="Calibri" w:eastAsia="Calibri" w:hAnsi="Calibri" w:cs="Times New Roman"/>
                <w:b/>
              </w:rPr>
            </w:pPr>
          </w:p>
        </w:tc>
      </w:tr>
      <w:tr w:rsidR="0056131C" w:rsidRPr="00DD0067" w:rsidTr="001921C3">
        <w:tc>
          <w:tcPr>
            <w:tcW w:w="3070" w:type="dxa"/>
          </w:tcPr>
          <w:p w:rsidR="0056131C" w:rsidRPr="00DD0067" w:rsidRDefault="0056131C" w:rsidP="001921C3">
            <w:pPr>
              <w:spacing w:after="0" w:line="240" w:lineRule="auto"/>
              <w:rPr>
                <w:rFonts w:ascii="Calibri" w:eastAsia="Calibri" w:hAnsi="Calibri" w:cs="Times New Roman"/>
                <w:b/>
              </w:rPr>
            </w:pPr>
          </w:p>
        </w:tc>
        <w:tc>
          <w:tcPr>
            <w:tcW w:w="3071" w:type="dxa"/>
            <w:gridSpan w:val="2"/>
          </w:tcPr>
          <w:p w:rsidR="0056131C" w:rsidRPr="00DD0067" w:rsidRDefault="0056131C" w:rsidP="001921C3">
            <w:pPr>
              <w:spacing w:after="0" w:line="240" w:lineRule="auto"/>
              <w:rPr>
                <w:rFonts w:ascii="Calibri" w:eastAsia="Calibri" w:hAnsi="Calibri" w:cs="Times New Roman"/>
                <w:b/>
              </w:rPr>
            </w:pPr>
          </w:p>
        </w:tc>
        <w:tc>
          <w:tcPr>
            <w:tcW w:w="3071" w:type="dxa"/>
            <w:gridSpan w:val="2"/>
          </w:tcPr>
          <w:p w:rsidR="0056131C" w:rsidRPr="00DD0067" w:rsidRDefault="0056131C" w:rsidP="001921C3">
            <w:pPr>
              <w:spacing w:after="0" w:line="240" w:lineRule="auto"/>
              <w:rPr>
                <w:rFonts w:ascii="Calibri" w:eastAsia="Calibri" w:hAnsi="Calibri" w:cs="Times New Roman"/>
                <w:b/>
              </w:rPr>
            </w:pPr>
          </w:p>
        </w:tc>
      </w:tr>
      <w:tr w:rsidR="0056131C" w:rsidRPr="00DD0067" w:rsidTr="001921C3">
        <w:tc>
          <w:tcPr>
            <w:tcW w:w="3070" w:type="dxa"/>
          </w:tcPr>
          <w:p w:rsidR="0056131C" w:rsidRPr="00DD0067" w:rsidRDefault="0056131C" w:rsidP="001921C3">
            <w:pPr>
              <w:spacing w:after="0" w:line="240" w:lineRule="auto"/>
              <w:rPr>
                <w:rFonts w:ascii="Calibri" w:eastAsia="Calibri" w:hAnsi="Calibri" w:cs="Times New Roman"/>
                <w:b/>
              </w:rPr>
            </w:pPr>
          </w:p>
        </w:tc>
        <w:tc>
          <w:tcPr>
            <w:tcW w:w="1149"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Suma:</w:t>
            </w:r>
          </w:p>
        </w:tc>
        <w:tc>
          <w:tcPr>
            <w:tcW w:w="1922" w:type="dxa"/>
          </w:tcPr>
          <w:p w:rsidR="0056131C" w:rsidRPr="00DD0067" w:rsidRDefault="0056131C" w:rsidP="001921C3">
            <w:pPr>
              <w:spacing w:after="0" w:line="240" w:lineRule="auto"/>
              <w:rPr>
                <w:rFonts w:ascii="Calibri" w:eastAsia="Calibri" w:hAnsi="Calibri" w:cs="Times New Roman"/>
                <w:b/>
              </w:rPr>
            </w:pPr>
          </w:p>
        </w:tc>
        <w:tc>
          <w:tcPr>
            <w:tcW w:w="119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Suma:</w:t>
            </w:r>
          </w:p>
        </w:tc>
        <w:tc>
          <w:tcPr>
            <w:tcW w:w="1874" w:type="dxa"/>
          </w:tcPr>
          <w:p w:rsidR="0056131C" w:rsidRPr="00DD0067" w:rsidRDefault="0056131C" w:rsidP="001921C3">
            <w:pPr>
              <w:spacing w:after="0" w:line="240" w:lineRule="auto"/>
              <w:rPr>
                <w:rFonts w:ascii="Calibri" w:eastAsia="Calibri" w:hAnsi="Calibri" w:cs="Times New Roman"/>
                <w:b/>
              </w:rPr>
            </w:pPr>
          </w:p>
        </w:tc>
      </w:tr>
    </w:tbl>
    <w:p w:rsidR="0056131C" w:rsidRPr="00DD0067" w:rsidRDefault="0056131C" w:rsidP="0056131C">
      <w:pPr>
        <w:spacing w:after="0" w:line="240" w:lineRule="auto"/>
        <w:rPr>
          <w:rFonts w:ascii="Calibri" w:eastAsia="Calibri" w:hAnsi="Calibri" w:cs="Times New Roman"/>
        </w:rPr>
      </w:pPr>
      <w:r w:rsidRPr="00DD0067">
        <w:rPr>
          <w:rFonts w:ascii="Calibri" w:eastAsia="Calibri" w:hAnsi="Calibri" w:cs="Times New Roman"/>
        </w:rPr>
        <w:t>*</w:t>
      </w:r>
      <w:r w:rsidRPr="00DD0067">
        <w:rPr>
          <w:rFonts w:ascii="Calibri" w:eastAsia="Calibri" w:hAnsi="Calibri" w:cs="Times New Roman"/>
          <w:b/>
        </w:rPr>
        <w:t xml:space="preserve"> </w:t>
      </w:r>
      <w:r w:rsidRPr="00DD0067">
        <w:rPr>
          <w:rFonts w:ascii="Calibri" w:eastAsia="Calibri" w:hAnsi="Calibri" w:cs="Times New Roman"/>
        </w:rPr>
        <w:t>wypełnić tylko w wypadku planowanego zatrudnienia personelu</w:t>
      </w:r>
    </w:p>
    <w:p w:rsidR="0056131C" w:rsidRPr="00DD0067" w:rsidRDefault="0056131C" w:rsidP="0056131C">
      <w:pPr>
        <w:keepNext/>
        <w:keepLines/>
        <w:spacing w:before="200" w:after="0"/>
        <w:outlineLvl w:val="1"/>
        <w:rPr>
          <w:rFonts w:ascii="Calibri" w:hAnsi="Calibri" w:cs="Times New Roman"/>
          <w:b/>
          <w:bCs/>
          <w:color w:val="4F81BD"/>
        </w:rPr>
      </w:pPr>
      <w:r w:rsidRPr="00DD0067">
        <w:rPr>
          <w:rFonts w:ascii="Calibri" w:hAnsi="Calibri" w:cs="Times New Roman"/>
          <w:b/>
          <w:bCs/>
        </w:rPr>
        <w:t xml:space="preserve">3. </w:t>
      </w:r>
      <w:r w:rsidRPr="00DD0067">
        <w:rPr>
          <w:rFonts w:ascii="Calibri" w:hAnsi="Calibri" w:cs="Times"/>
          <w:b/>
          <w:bCs/>
        </w:rPr>
        <w:t>Przygotowanie do realizacji projektu i wykonanie działania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56131C" w:rsidRPr="00DD0067" w:rsidTr="001921C3">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Przygotowanie do realizacji projektu i wykonanie działania</w:t>
            </w:r>
          </w:p>
        </w:tc>
      </w:tr>
      <w:tr w:rsidR="0056131C" w:rsidRPr="00DD0067" w:rsidTr="001921C3">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Proszę opisać podjęte działania w celu realizacji przedsięwzięcia.</w:t>
            </w:r>
          </w:p>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(promocja, pozyskanie klientów, zaangażowanie środków, badanie rynku na terenie planowanego przedsięwzięcia)</w:t>
            </w:r>
          </w:p>
        </w:tc>
      </w:tr>
      <w:tr w:rsidR="0056131C" w:rsidRPr="00DD0067" w:rsidTr="001921C3">
        <w:trPr>
          <w:trHeight w:val="544"/>
        </w:trPr>
        <w:tc>
          <w:tcPr>
            <w:tcW w:w="9212" w:type="dxa"/>
            <w:gridSpan w:val="4"/>
            <w:tcBorders>
              <w:bottom w:val="single" w:sz="4" w:space="0" w:color="auto"/>
            </w:tcBorders>
          </w:tcPr>
          <w:p w:rsidR="0056131C" w:rsidRPr="00DD0067" w:rsidRDefault="0056131C" w:rsidP="001921C3">
            <w:pPr>
              <w:spacing w:after="0" w:line="240" w:lineRule="auto"/>
              <w:rPr>
                <w:rFonts w:ascii="Calibri" w:eastAsia="Calibri" w:hAnsi="Calibri" w:cs="Times New Roman"/>
                <w:b/>
              </w:rPr>
            </w:pPr>
          </w:p>
        </w:tc>
      </w:tr>
      <w:tr w:rsidR="0056131C" w:rsidRPr="00DD0067" w:rsidTr="001921C3">
        <w:tc>
          <w:tcPr>
            <w:tcW w:w="9212" w:type="dxa"/>
            <w:gridSpan w:val="4"/>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56131C" w:rsidRPr="00DD0067" w:rsidTr="001921C3">
        <w:tc>
          <w:tcPr>
            <w:tcW w:w="9212" w:type="dxa"/>
            <w:gridSpan w:val="4"/>
            <w:shd w:val="pct20" w:color="auto" w:fill="auto"/>
          </w:tcPr>
          <w:p w:rsidR="0056131C" w:rsidRPr="00DD0067" w:rsidRDefault="0056131C" w:rsidP="001921C3">
            <w:pPr>
              <w:spacing w:after="0" w:line="240" w:lineRule="auto"/>
              <w:jc w:val="both"/>
              <w:rPr>
                <w:rFonts w:ascii="Calibri" w:eastAsia="Calibri" w:hAnsi="Calibri" w:cs="Times New Roman"/>
                <w:i/>
              </w:rPr>
            </w:pPr>
            <w:r w:rsidRPr="00DD0067">
              <w:rPr>
                <w:rFonts w:ascii="Calibri" w:eastAsia="Calibri" w:hAnsi="Calibri" w:cs="Times New Roman"/>
              </w:rPr>
              <w:t xml:space="preserve">Grunty </w:t>
            </w:r>
            <w:r w:rsidRPr="00DD0067">
              <w:rPr>
                <w:rFonts w:ascii="Calibri" w:eastAsia="Calibri" w:hAnsi="Calibri" w:cs="Times New Roman"/>
                <w:i/>
              </w:rPr>
              <w:t>(podać grunty, które będą stanowić własność przedsiębiorstwa lub będą użytkowane                     na podstawie umów dzierżawy lub użyczenia)</w:t>
            </w:r>
          </w:p>
        </w:tc>
      </w:tr>
      <w:tr w:rsidR="0056131C" w:rsidRPr="00DD0067" w:rsidTr="001921C3">
        <w:tc>
          <w:tcPr>
            <w:tcW w:w="3794"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Lokalizacja</w:t>
            </w:r>
          </w:p>
        </w:tc>
        <w:tc>
          <w:tcPr>
            <w:tcW w:w="1559"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Powierzchnia</w:t>
            </w:r>
          </w:p>
        </w:tc>
        <w:tc>
          <w:tcPr>
            <w:tcW w:w="1701" w:type="dxa"/>
            <w:shd w:val="pct20" w:color="auto" w:fill="auto"/>
            <w:vAlign w:val="center"/>
          </w:tcPr>
          <w:p w:rsidR="0056131C" w:rsidRPr="00DD0067" w:rsidRDefault="0056131C" w:rsidP="001921C3">
            <w:pPr>
              <w:spacing w:after="0" w:line="240" w:lineRule="auto"/>
              <w:rPr>
                <w:rFonts w:ascii="Calibri" w:eastAsia="Calibri" w:hAnsi="Calibri" w:cs="Times New Roman"/>
                <w:i/>
              </w:rPr>
            </w:pPr>
            <w:r w:rsidRPr="00DD0067">
              <w:rPr>
                <w:rFonts w:ascii="Calibri" w:eastAsia="Calibri" w:hAnsi="Calibri" w:cs="Times New Roman"/>
              </w:rPr>
              <w:t xml:space="preserve">Forma władania </w:t>
            </w:r>
            <w:r w:rsidRPr="00DD0067">
              <w:rPr>
                <w:rFonts w:ascii="Calibri" w:eastAsia="Calibri" w:hAnsi="Calibri" w:cs="Times New Roman"/>
                <w:i/>
              </w:rPr>
              <w:t>(własność, użyczenie, dzierżawa)</w:t>
            </w:r>
          </w:p>
        </w:tc>
        <w:tc>
          <w:tcPr>
            <w:tcW w:w="2158"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Szacowana wartość*</w:t>
            </w:r>
          </w:p>
        </w:tc>
      </w:tr>
      <w:tr w:rsidR="0056131C" w:rsidRPr="00DD0067" w:rsidTr="001921C3">
        <w:trPr>
          <w:trHeight w:val="496"/>
        </w:trPr>
        <w:tc>
          <w:tcPr>
            <w:tcW w:w="3794" w:type="dxa"/>
            <w:tcBorders>
              <w:bottom w:val="single" w:sz="4" w:space="0" w:color="auto"/>
            </w:tcBorders>
          </w:tcPr>
          <w:p w:rsidR="0056131C" w:rsidRPr="00DD0067" w:rsidRDefault="0056131C" w:rsidP="001921C3">
            <w:pPr>
              <w:spacing w:after="0" w:line="240" w:lineRule="auto"/>
              <w:rPr>
                <w:rFonts w:ascii="Calibri" w:eastAsia="Calibri" w:hAnsi="Calibri" w:cs="Times New Roman"/>
                <w:b/>
              </w:rPr>
            </w:pPr>
          </w:p>
        </w:tc>
        <w:tc>
          <w:tcPr>
            <w:tcW w:w="1559" w:type="dxa"/>
            <w:tcBorders>
              <w:bottom w:val="single" w:sz="4" w:space="0" w:color="auto"/>
            </w:tcBorders>
          </w:tcPr>
          <w:p w:rsidR="0056131C" w:rsidRPr="00DD0067" w:rsidRDefault="0056131C" w:rsidP="001921C3">
            <w:pPr>
              <w:spacing w:after="0" w:line="240" w:lineRule="auto"/>
              <w:rPr>
                <w:rFonts w:ascii="Calibri" w:eastAsia="Calibri" w:hAnsi="Calibri" w:cs="Times New Roman"/>
                <w:b/>
              </w:rPr>
            </w:pPr>
          </w:p>
        </w:tc>
        <w:tc>
          <w:tcPr>
            <w:tcW w:w="1701" w:type="dxa"/>
            <w:tcBorders>
              <w:bottom w:val="single" w:sz="4" w:space="0" w:color="auto"/>
            </w:tcBorders>
          </w:tcPr>
          <w:p w:rsidR="0056131C" w:rsidRPr="00DD0067" w:rsidRDefault="0056131C" w:rsidP="001921C3">
            <w:pPr>
              <w:spacing w:after="0" w:line="240" w:lineRule="auto"/>
              <w:rPr>
                <w:rFonts w:ascii="Calibri" w:eastAsia="Calibri" w:hAnsi="Calibri" w:cs="Times New Roman"/>
                <w:b/>
              </w:rPr>
            </w:pPr>
          </w:p>
        </w:tc>
        <w:tc>
          <w:tcPr>
            <w:tcW w:w="2158" w:type="dxa"/>
            <w:tcBorders>
              <w:bottom w:val="single" w:sz="4" w:space="0" w:color="auto"/>
            </w:tcBorders>
          </w:tcPr>
          <w:p w:rsidR="0056131C" w:rsidRPr="00DD0067" w:rsidRDefault="0056131C" w:rsidP="001921C3">
            <w:pPr>
              <w:spacing w:after="0" w:line="240" w:lineRule="auto"/>
              <w:rPr>
                <w:rFonts w:ascii="Calibri" w:eastAsia="Calibri" w:hAnsi="Calibri" w:cs="Times New Roman"/>
                <w:b/>
              </w:rPr>
            </w:pPr>
          </w:p>
        </w:tc>
      </w:tr>
      <w:tr w:rsidR="0056131C" w:rsidRPr="00DD0067" w:rsidTr="001921C3">
        <w:tc>
          <w:tcPr>
            <w:tcW w:w="9212" w:type="dxa"/>
            <w:gridSpan w:val="4"/>
            <w:shd w:val="pct20" w:color="auto" w:fill="auto"/>
          </w:tcPr>
          <w:p w:rsidR="0056131C" w:rsidRPr="00DD0067" w:rsidRDefault="0056131C" w:rsidP="001921C3">
            <w:pPr>
              <w:spacing w:after="0" w:line="240" w:lineRule="auto"/>
              <w:jc w:val="both"/>
              <w:rPr>
                <w:rFonts w:ascii="Calibri" w:eastAsia="Calibri" w:hAnsi="Calibri" w:cs="Times New Roman"/>
                <w:i/>
              </w:rPr>
            </w:pPr>
            <w:r w:rsidRPr="00DD0067">
              <w:rPr>
                <w:rFonts w:ascii="Calibri" w:eastAsia="Calibri" w:hAnsi="Calibri" w:cs="Times New Roman"/>
              </w:rPr>
              <w:t xml:space="preserve">Budynki i budowle </w:t>
            </w:r>
            <w:r w:rsidRPr="00DD0067">
              <w:rPr>
                <w:rFonts w:ascii="Calibri" w:eastAsia="Calibri" w:hAnsi="Calibri" w:cs="Times New Roman"/>
                <w:i/>
              </w:rPr>
              <w:t>(podać budynki, które będą stanowić własność przedsiębiorstwa lub będą użytkowane na podstawie umów najmu, użyczenia lub leasingu)</w:t>
            </w:r>
          </w:p>
        </w:tc>
      </w:tr>
      <w:tr w:rsidR="0056131C" w:rsidRPr="00DD0067" w:rsidTr="001921C3">
        <w:tc>
          <w:tcPr>
            <w:tcW w:w="3794"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Lokalizacja i przeznaczenie</w:t>
            </w:r>
          </w:p>
        </w:tc>
        <w:tc>
          <w:tcPr>
            <w:tcW w:w="1559"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Powierzchnia</w:t>
            </w:r>
          </w:p>
        </w:tc>
        <w:tc>
          <w:tcPr>
            <w:tcW w:w="1701"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Forma władania </w:t>
            </w:r>
            <w:r w:rsidRPr="00DD0067">
              <w:rPr>
                <w:rFonts w:ascii="Calibri" w:eastAsia="Calibri" w:hAnsi="Calibri" w:cs="Times New Roman"/>
                <w:i/>
              </w:rPr>
              <w:t>(własność, użyczenie, najem, leasing)</w:t>
            </w:r>
          </w:p>
        </w:tc>
        <w:tc>
          <w:tcPr>
            <w:tcW w:w="2158"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Szacowana wartość*</w:t>
            </w:r>
          </w:p>
        </w:tc>
      </w:tr>
      <w:tr w:rsidR="0056131C" w:rsidRPr="00DD0067" w:rsidTr="001921C3">
        <w:trPr>
          <w:trHeight w:val="458"/>
        </w:trPr>
        <w:tc>
          <w:tcPr>
            <w:tcW w:w="3794"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1559"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1701"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2158"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i/>
              </w:rPr>
            </w:pPr>
            <w:r w:rsidRPr="00DD0067">
              <w:rPr>
                <w:rFonts w:ascii="Calibri" w:eastAsia="Calibri" w:hAnsi="Calibri" w:cs="Times New Roman"/>
              </w:rPr>
              <w:t>Maszyny i urządzenia (</w:t>
            </w:r>
            <w:r w:rsidRPr="00DD0067">
              <w:rPr>
                <w:rFonts w:ascii="Calibri" w:eastAsia="Calibri" w:hAnsi="Calibri" w:cs="Times New Roman"/>
                <w:i/>
              </w:rPr>
              <w:t>podać urządzenia, które będą stanowić własność przedsiębiorstwa lub będą użytkowane na podstawie umów dzierżawy, użyczenia lub leasingu)</w:t>
            </w:r>
          </w:p>
        </w:tc>
      </w:tr>
      <w:tr w:rsidR="0056131C" w:rsidRPr="00DD0067" w:rsidTr="001921C3">
        <w:tc>
          <w:tcPr>
            <w:tcW w:w="3794" w:type="dxa"/>
            <w:shd w:val="pct20" w:color="auto" w:fill="auto"/>
            <w:vAlign w:val="center"/>
          </w:tcPr>
          <w:p w:rsidR="0056131C" w:rsidRPr="00DD0067" w:rsidRDefault="0056131C" w:rsidP="001921C3">
            <w:pPr>
              <w:spacing w:after="0" w:line="240" w:lineRule="auto"/>
              <w:rPr>
                <w:rFonts w:ascii="Calibri" w:eastAsia="Calibri" w:hAnsi="Calibri" w:cs="Times New Roman"/>
                <w:i/>
              </w:rPr>
            </w:pPr>
            <w:r w:rsidRPr="00DD0067">
              <w:rPr>
                <w:rFonts w:ascii="Calibri" w:eastAsia="Calibri" w:hAnsi="Calibri" w:cs="Times New Roman"/>
              </w:rPr>
              <w:t xml:space="preserve">Rodzaj </w:t>
            </w:r>
            <w:r w:rsidRPr="00DD0067">
              <w:rPr>
                <w:rFonts w:ascii="Calibri" w:eastAsia="Calibri" w:hAnsi="Calibri" w:cs="Times New Roman"/>
                <w:i/>
              </w:rPr>
              <w:t>(typ, producent, model)</w:t>
            </w:r>
          </w:p>
        </w:tc>
        <w:tc>
          <w:tcPr>
            <w:tcW w:w="1559"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Rok produkcji</w:t>
            </w:r>
          </w:p>
        </w:tc>
        <w:tc>
          <w:tcPr>
            <w:tcW w:w="1701"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Forma władania </w:t>
            </w:r>
            <w:r w:rsidRPr="00DD0067">
              <w:rPr>
                <w:rFonts w:ascii="Calibri" w:eastAsia="Calibri" w:hAnsi="Calibri" w:cs="Times New Roman"/>
                <w:i/>
              </w:rPr>
              <w:t>(własność, użyczenie, dzierżawa, leasing)</w:t>
            </w:r>
          </w:p>
        </w:tc>
        <w:tc>
          <w:tcPr>
            <w:tcW w:w="2158"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Szacowana wartość*</w:t>
            </w:r>
          </w:p>
        </w:tc>
      </w:tr>
      <w:tr w:rsidR="0056131C" w:rsidRPr="00DD0067" w:rsidTr="001921C3">
        <w:trPr>
          <w:trHeight w:val="476"/>
        </w:trPr>
        <w:tc>
          <w:tcPr>
            <w:tcW w:w="3794"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1559"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1701"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2158"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i/>
              </w:rPr>
            </w:pPr>
            <w:r w:rsidRPr="00DD0067">
              <w:rPr>
                <w:rFonts w:ascii="Calibri" w:eastAsia="Calibri" w:hAnsi="Calibri" w:cs="Times New Roman"/>
              </w:rPr>
              <w:t xml:space="preserve">Środki transportu </w:t>
            </w:r>
            <w:r w:rsidRPr="00DD0067">
              <w:rPr>
                <w:rFonts w:ascii="Calibri" w:eastAsia="Calibri" w:hAnsi="Calibri" w:cs="Times New Roman"/>
                <w:i/>
              </w:rPr>
              <w:t>(podać środki transportu, które będą stanowić własność przedsiębiorstwa lub będą użytkowane na podstawie umów najmu, użyczenia lub leasingu)</w:t>
            </w:r>
          </w:p>
        </w:tc>
      </w:tr>
      <w:tr w:rsidR="0056131C" w:rsidRPr="00DD0067" w:rsidTr="001921C3">
        <w:tc>
          <w:tcPr>
            <w:tcW w:w="3794"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Rodzaj </w:t>
            </w:r>
            <w:r w:rsidRPr="00DD0067">
              <w:rPr>
                <w:rFonts w:ascii="Calibri" w:eastAsia="Calibri" w:hAnsi="Calibri" w:cs="Times New Roman"/>
                <w:i/>
              </w:rPr>
              <w:t>(typ, producent, model)</w:t>
            </w:r>
          </w:p>
        </w:tc>
        <w:tc>
          <w:tcPr>
            <w:tcW w:w="1559"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Rok produkcji</w:t>
            </w:r>
          </w:p>
        </w:tc>
        <w:tc>
          <w:tcPr>
            <w:tcW w:w="1701"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Forma władania </w:t>
            </w:r>
            <w:r w:rsidRPr="00DD0067">
              <w:rPr>
                <w:rFonts w:ascii="Calibri" w:eastAsia="Calibri" w:hAnsi="Calibri" w:cs="Times New Roman"/>
                <w:i/>
              </w:rPr>
              <w:t>(własność, użyczenie, dzierżawa, leasing)</w:t>
            </w:r>
          </w:p>
        </w:tc>
        <w:tc>
          <w:tcPr>
            <w:tcW w:w="2158"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Szacowana wartość*</w:t>
            </w:r>
          </w:p>
        </w:tc>
      </w:tr>
      <w:tr w:rsidR="0056131C" w:rsidRPr="00DD0067" w:rsidTr="001921C3">
        <w:trPr>
          <w:trHeight w:val="465"/>
        </w:trPr>
        <w:tc>
          <w:tcPr>
            <w:tcW w:w="3794"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1559"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1701"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2158"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r>
      <w:tr w:rsidR="0056131C" w:rsidRPr="00DD0067" w:rsidTr="001921C3">
        <w:trPr>
          <w:trHeight w:val="465"/>
        </w:trPr>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i/>
              </w:rPr>
            </w:pPr>
            <w:r w:rsidRPr="00DD0067">
              <w:rPr>
                <w:rFonts w:ascii="Calibri" w:eastAsia="Calibri" w:hAnsi="Calibri" w:cs="Times New Roman"/>
              </w:rPr>
              <w:t xml:space="preserve">Pozostałe środki trwałe i wartości niematerialne i prawne </w:t>
            </w:r>
            <w:r w:rsidRPr="00DD0067">
              <w:rPr>
                <w:rFonts w:ascii="Calibri" w:eastAsia="Calibri" w:hAnsi="Calibri" w:cs="Times New Roman"/>
                <w:i/>
              </w:rPr>
              <w:t>(wymienić najważniejsze dla pozostałych podać szacunkowe wartości dla poszczególnych grup np. narzędzia czy meble)</w:t>
            </w:r>
          </w:p>
        </w:tc>
      </w:tr>
      <w:tr w:rsidR="0056131C" w:rsidRPr="00DD0067" w:rsidTr="001921C3">
        <w:trPr>
          <w:trHeight w:val="465"/>
        </w:trPr>
        <w:tc>
          <w:tcPr>
            <w:tcW w:w="5353" w:type="dxa"/>
            <w:gridSpan w:val="2"/>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Rodzaj</w:t>
            </w:r>
          </w:p>
        </w:tc>
        <w:tc>
          <w:tcPr>
            <w:tcW w:w="1701"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Forma władania </w:t>
            </w:r>
            <w:r w:rsidRPr="00DD0067">
              <w:rPr>
                <w:rFonts w:ascii="Calibri" w:eastAsia="Calibri" w:hAnsi="Calibri" w:cs="Times New Roman"/>
                <w:i/>
              </w:rPr>
              <w:t>(własność, użyczenie, dzierżawa, leasing)</w:t>
            </w:r>
          </w:p>
        </w:tc>
        <w:tc>
          <w:tcPr>
            <w:tcW w:w="2158" w:type="dxa"/>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Szacowana wartość*</w:t>
            </w:r>
          </w:p>
        </w:tc>
      </w:tr>
      <w:tr w:rsidR="0056131C" w:rsidRPr="00DD0067" w:rsidTr="001921C3">
        <w:trPr>
          <w:trHeight w:val="465"/>
        </w:trPr>
        <w:tc>
          <w:tcPr>
            <w:tcW w:w="3794"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1559"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1701"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2158"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r>
      <w:tr w:rsidR="0056131C" w:rsidRPr="00DD0067" w:rsidTr="001921C3">
        <w:trPr>
          <w:trHeight w:val="465"/>
        </w:trPr>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i/>
              </w:rPr>
            </w:pPr>
            <w:r w:rsidRPr="00DD0067">
              <w:rPr>
                <w:rFonts w:ascii="Calibri" w:eastAsia="Calibri" w:hAnsi="Calibri" w:cs="Times New Roman"/>
              </w:rPr>
              <w:t xml:space="preserve">Środki użytkowane bezumownie – </w:t>
            </w:r>
            <w:r w:rsidRPr="00DD0067">
              <w:rPr>
                <w:rFonts w:ascii="Calibri" w:eastAsia="Calibri" w:hAnsi="Calibri" w:cs="Times New Roman"/>
                <w:i/>
              </w:rPr>
              <w:t>można tu wymienić środki użytkowane na potrzeby działalności gospodarczej np. pojazdy czy lokale należące do właścicieli.</w:t>
            </w:r>
          </w:p>
        </w:tc>
      </w:tr>
      <w:tr w:rsidR="0056131C" w:rsidRPr="00DD0067" w:rsidTr="001921C3">
        <w:trPr>
          <w:trHeight w:val="465"/>
        </w:trPr>
        <w:tc>
          <w:tcPr>
            <w:tcW w:w="9212" w:type="dxa"/>
            <w:gridSpan w:val="4"/>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spacing w:after="0"/>
        <w:rPr>
          <w:rFonts w:ascii="Calibri" w:eastAsia="Calibri" w:hAnsi="Calibri" w:cs="Times New Roman"/>
        </w:rPr>
      </w:pPr>
      <w:r w:rsidRPr="00DD0067">
        <w:rPr>
          <w:rFonts w:ascii="Calibri" w:eastAsia="Calibri" w:hAnsi="Calibri" w:cs="Times New Roman"/>
        </w:rPr>
        <w:t>* W przypadku trudności z oszacowaniem wartości proszę podać wartość księgową</w:t>
      </w:r>
    </w:p>
    <w:p w:rsidR="0056131C" w:rsidRPr="00DD0067" w:rsidRDefault="0056131C" w:rsidP="0056131C">
      <w:pPr>
        <w:spacing w:after="0"/>
        <w:rPr>
          <w:rFonts w:ascii="Calibri" w:eastAsia="Calibri" w:hAnsi="Calibri" w:cs="Times New Roman"/>
        </w:rPr>
      </w:pPr>
    </w:p>
    <w:p w:rsidR="0056131C" w:rsidRPr="00DD0067" w:rsidRDefault="0056131C" w:rsidP="0056131C">
      <w:pPr>
        <w:keepNext/>
        <w:keepLines/>
        <w:spacing w:before="480" w:after="0"/>
        <w:jc w:val="center"/>
        <w:outlineLvl w:val="0"/>
        <w:rPr>
          <w:rFonts w:ascii="Calibri" w:hAnsi="Calibri" w:cs="Times New Roman"/>
          <w:bCs/>
        </w:rPr>
      </w:pPr>
      <w:r w:rsidRPr="00DD0067">
        <w:rPr>
          <w:rFonts w:ascii="Calibri" w:hAnsi="Calibri" w:cs="Times New Roman"/>
          <w:b/>
          <w:bCs/>
        </w:rPr>
        <w:t>Kategoria III – Opłacalność i efektywność ekonomiczna przedsięwzięcia</w:t>
      </w:r>
    </w:p>
    <w:p w:rsidR="0056131C" w:rsidRPr="00DD0067" w:rsidRDefault="0056131C" w:rsidP="0056131C">
      <w:pPr>
        <w:keepNext/>
        <w:keepLines/>
        <w:spacing w:before="200" w:after="0"/>
        <w:outlineLvl w:val="1"/>
        <w:rPr>
          <w:rFonts w:ascii="Calibri" w:hAnsi="Calibri" w:cs="Times New Roman"/>
          <w:bCs/>
        </w:rPr>
      </w:pPr>
      <w:r w:rsidRPr="00DD0067">
        <w:rPr>
          <w:rFonts w:ascii="Calibri" w:hAnsi="Calibri" w:cs="Times New Roman"/>
          <w:b/>
          <w:bC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513"/>
        <w:gridCol w:w="1226"/>
        <w:gridCol w:w="1118"/>
        <w:gridCol w:w="997"/>
        <w:gridCol w:w="998"/>
      </w:tblGrid>
      <w:tr w:rsidR="0056131C" w:rsidRPr="00DD0067" w:rsidTr="001921C3">
        <w:trPr>
          <w:trHeight w:val="462"/>
        </w:trPr>
        <w:tc>
          <w:tcPr>
            <w:tcW w:w="9062" w:type="dxa"/>
            <w:gridSpan w:val="6"/>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Opis planowanego przedsięwzięcia</w:t>
            </w:r>
          </w:p>
        </w:tc>
      </w:tr>
      <w:tr w:rsidR="0056131C" w:rsidRPr="00DD0067" w:rsidTr="001921C3">
        <w:tc>
          <w:tcPr>
            <w:tcW w:w="9062" w:type="dxa"/>
            <w:gridSpan w:val="6"/>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56131C" w:rsidRPr="00DD0067" w:rsidTr="001921C3">
        <w:tc>
          <w:tcPr>
            <w:tcW w:w="3210" w:type="dxa"/>
            <w:shd w:val="pct20" w:color="auto" w:fill="auto"/>
          </w:tcPr>
          <w:p w:rsidR="0056131C" w:rsidRPr="001446B4" w:rsidRDefault="0056131C" w:rsidP="001921C3">
            <w:pPr>
              <w:pStyle w:val="Akapitzlist"/>
              <w:numPr>
                <w:ilvl w:val="0"/>
                <w:numId w:val="7"/>
              </w:numPr>
              <w:suppressAutoHyphens w:val="0"/>
              <w:spacing w:after="0" w:line="240" w:lineRule="auto"/>
              <w:rPr>
                <w:rFonts w:ascii="Calibri" w:eastAsia="Calibri" w:hAnsi="Calibri" w:cs="Times New Roman"/>
                <w:color w:val="auto"/>
                <w:kern w:val="0"/>
                <w:sz w:val="22"/>
                <w:szCs w:val="22"/>
                <w:lang w:eastAsia="en-US"/>
              </w:rPr>
            </w:pPr>
            <w:r w:rsidRPr="001446B4">
              <w:rPr>
                <w:rFonts w:ascii="Calibri" w:eastAsia="Calibri" w:hAnsi="Calibri" w:cs="Times New Roman"/>
                <w:color w:val="auto"/>
                <w:kern w:val="0"/>
                <w:sz w:val="22"/>
                <w:szCs w:val="22"/>
                <w:lang w:eastAsia="en-US"/>
              </w:rPr>
              <w:t xml:space="preserve">Uzasadnienie </w:t>
            </w:r>
          </w:p>
          <w:p w:rsidR="0056131C" w:rsidRPr="001446B4" w:rsidRDefault="0056131C" w:rsidP="001921C3">
            <w:pPr>
              <w:pStyle w:val="Akapitzlist"/>
              <w:suppressAutoHyphens w:val="0"/>
              <w:spacing w:after="0" w:line="240" w:lineRule="auto"/>
              <w:ind w:left="1080"/>
              <w:rPr>
                <w:rFonts w:ascii="Calibri" w:eastAsia="Calibri" w:hAnsi="Calibri" w:cs="Times New Roman"/>
                <w:color w:val="auto"/>
                <w:kern w:val="0"/>
                <w:sz w:val="22"/>
                <w:szCs w:val="22"/>
                <w:lang w:eastAsia="en-US"/>
              </w:rPr>
            </w:pPr>
            <w:r w:rsidRPr="001446B4">
              <w:rPr>
                <w:rFonts w:ascii="Calibri" w:eastAsia="Calibri" w:hAnsi="Calibri" w:cs="Times New Roman"/>
                <w:color w:val="auto"/>
                <w:kern w:val="0"/>
                <w:sz w:val="22"/>
                <w:szCs w:val="22"/>
                <w:lang w:eastAsia="en-US"/>
              </w:rPr>
              <w:t>przedsięwzięcia:</w:t>
            </w:r>
          </w:p>
        </w:tc>
        <w:tc>
          <w:tcPr>
            <w:tcW w:w="5852" w:type="dxa"/>
            <w:gridSpan w:val="5"/>
          </w:tcPr>
          <w:p w:rsidR="0056131C" w:rsidRPr="00DD0067" w:rsidRDefault="0056131C" w:rsidP="001921C3">
            <w:pPr>
              <w:spacing w:after="0" w:line="240" w:lineRule="auto"/>
              <w:rPr>
                <w:rFonts w:ascii="Calibri" w:eastAsia="Calibri" w:hAnsi="Calibri" w:cs="Times New Roman"/>
                <w:b/>
              </w:rPr>
            </w:pPr>
          </w:p>
        </w:tc>
      </w:tr>
      <w:tr w:rsidR="0056131C" w:rsidRPr="00DD0067" w:rsidTr="001921C3">
        <w:tc>
          <w:tcPr>
            <w:tcW w:w="3210"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II. Zakres przedsięwzięcia (wymienić planowane działania wraz z uzasadnieniem, wskazując </w:t>
            </w:r>
            <w:r w:rsidRPr="00DD0067">
              <w:rPr>
                <w:rFonts w:ascii="Calibri" w:eastAsia="Calibri" w:hAnsi="Calibri" w:cs="Times New Roman"/>
                <w:u w:val="single"/>
              </w:rPr>
              <w:t>wszystkie</w:t>
            </w:r>
            <w:r w:rsidRPr="00DD0067">
              <w:rPr>
                <w:rFonts w:ascii="Calibri" w:eastAsia="Calibri" w:hAnsi="Calibri" w:cs="Times New Roman"/>
              </w:rPr>
              <w:t xml:space="preserve"> planowane nakłady):</w:t>
            </w:r>
          </w:p>
        </w:tc>
        <w:tc>
          <w:tcPr>
            <w:tcW w:w="5852" w:type="dxa"/>
            <w:gridSpan w:val="5"/>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10"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III. Rodzaj działania / kosztów*</w:t>
            </w:r>
          </w:p>
        </w:tc>
        <w:tc>
          <w:tcPr>
            <w:tcW w:w="2739" w:type="dxa"/>
            <w:gridSpan w:val="2"/>
            <w:shd w:val="pct20" w:color="auto" w:fill="auto"/>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Uzasadnienie</w:t>
            </w:r>
          </w:p>
        </w:tc>
        <w:tc>
          <w:tcPr>
            <w:tcW w:w="1118" w:type="dxa"/>
            <w:shd w:val="pct20" w:color="auto" w:fill="auto"/>
          </w:tcPr>
          <w:p w:rsidR="0056131C" w:rsidRDefault="0056131C" w:rsidP="001921C3">
            <w:pPr>
              <w:spacing w:after="0" w:line="240" w:lineRule="auto"/>
              <w:jc w:val="center"/>
              <w:rPr>
                <w:rFonts w:ascii="Calibri" w:eastAsia="Calibri" w:hAnsi="Calibri" w:cs="Times New Roman"/>
              </w:rPr>
            </w:pPr>
            <w:r>
              <w:rPr>
                <w:rFonts w:ascii="Calibri" w:eastAsia="Calibri" w:hAnsi="Calibri" w:cs="Times New Roman"/>
              </w:rPr>
              <w:t>Wydatki</w:t>
            </w:r>
          </w:p>
          <w:p w:rsidR="0056131C" w:rsidRDefault="0056131C" w:rsidP="001921C3">
            <w:pPr>
              <w:spacing w:after="0" w:line="240" w:lineRule="auto"/>
              <w:jc w:val="center"/>
              <w:rPr>
                <w:rFonts w:ascii="Calibri" w:eastAsia="Calibri" w:hAnsi="Calibri" w:cs="Times New Roman"/>
              </w:rPr>
            </w:pPr>
            <w:r>
              <w:rPr>
                <w:rFonts w:ascii="Calibri" w:eastAsia="Calibri" w:hAnsi="Calibri" w:cs="Times New Roman"/>
              </w:rPr>
              <w:t>brutto</w:t>
            </w:r>
          </w:p>
          <w:p w:rsidR="0056131C" w:rsidRPr="00DD0067" w:rsidRDefault="0056131C" w:rsidP="001921C3">
            <w:pPr>
              <w:spacing w:after="0" w:line="240" w:lineRule="auto"/>
              <w:jc w:val="center"/>
              <w:rPr>
                <w:rFonts w:ascii="Calibri" w:eastAsia="Calibri" w:hAnsi="Calibri" w:cs="Times New Roman"/>
              </w:rPr>
            </w:pPr>
            <w:r>
              <w:rPr>
                <w:rFonts w:ascii="Calibri" w:eastAsia="Calibri" w:hAnsi="Calibri" w:cs="Times New Roman"/>
              </w:rPr>
              <w:t>(PLN)</w:t>
            </w:r>
          </w:p>
        </w:tc>
        <w:tc>
          <w:tcPr>
            <w:tcW w:w="997" w:type="dxa"/>
            <w:shd w:val="pct20" w:color="auto" w:fill="auto"/>
          </w:tcPr>
          <w:p w:rsidR="0056131C" w:rsidRDefault="0056131C" w:rsidP="001921C3">
            <w:pPr>
              <w:spacing w:after="0" w:line="240" w:lineRule="auto"/>
              <w:jc w:val="center"/>
              <w:rPr>
                <w:rFonts w:ascii="Calibri" w:eastAsia="Calibri" w:hAnsi="Calibri" w:cs="Times New Roman"/>
              </w:rPr>
            </w:pPr>
            <w:r>
              <w:rPr>
                <w:rFonts w:ascii="Calibri" w:eastAsia="Calibri" w:hAnsi="Calibri" w:cs="Times New Roman"/>
              </w:rPr>
              <w:t>Wydatki</w:t>
            </w:r>
          </w:p>
          <w:p w:rsidR="0056131C" w:rsidRPr="00DD0067" w:rsidRDefault="0056131C" w:rsidP="001921C3">
            <w:pPr>
              <w:spacing w:after="0" w:line="240" w:lineRule="auto"/>
              <w:jc w:val="center"/>
              <w:rPr>
                <w:rFonts w:ascii="Calibri" w:eastAsia="Calibri" w:hAnsi="Calibri" w:cs="Times New Roman"/>
              </w:rPr>
            </w:pPr>
            <w:r>
              <w:rPr>
                <w:rFonts w:ascii="Calibri" w:eastAsia="Calibri" w:hAnsi="Calibri" w:cs="Times New Roman"/>
              </w:rPr>
              <w:t>netto (PLN)</w:t>
            </w:r>
          </w:p>
        </w:tc>
        <w:tc>
          <w:tcPr>
            <w:tcW w:w="998" w:type="dxa"/>
            <w:shd w:val="pct20" w:color="auto" w:fill="auto"/>
          </w:tcPr>
          <w:p w:rsidR="0056131C" w:rsidRPr="00DD0067" w:rsidRDefault="0056131C" w:rsidP="001921C3">
            <w:pPr>
              <w:spacing w:after="0" w:line="240" w:lineRule="auto"/>
              <w:jc w:val="center"/>
              <w:rPr>
                <w:rFonts w:ascii="Calibri" w:eastAsia="Calibri" w:hAnsi="Calibri" w:cs="Times New Roman"/>
              </w:rPr>
            </w:pPr>
            <w:r>
              <w:rPr>
                <w:rFonts w:ascii="Calibri" w:eastAsia="Calibri" w:hAnsi="Calibri" w:cs="Times New Roman"/>
              </w:rPr>
              <w:t>Podatek VAT</w:t>
            </w:r>
          </w:p>
        </w:tc>
      </w:tr>
      <w:tr w:rsidR="0056131C" w:rsidRPr="00DD0067" w:rsidTr="001921C3">
        <w:tc>
          <w:tcPr>
            <w:tcW w:w="3210"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1.</w:t>
            </w:r>
          </w:p>
        </w:tc>
        <w:tc>
          <w:tcPr>
            <w:tcW w:w="2739" w:type="dxa"/>
            <w:gridSpan w:val="2"/>
          </w:tcPr>
          <w:p w:rsidR="0056131C" w:rsidRPr="00DD0067" w:rsidRDefault="0056131C" w:rsidP="001921C3">
            <w:pPr>
              <w:spacing w:after="0" w:line="240" w:lineRule="auto"/>
              <w:rPr>
                <w:rFonts w:ascii="Calibri" w:eastAsia="Calibri" w:hAnsi="Calibri" w:cs="Times New Roman"/>
              </w:rPr>
            </w:pPr>
          </w:p>
        </w:tc>
        <w:tc>
          <w:tcPr>
            <w:tcW w:w="1118" w:type="dxa"/>
          </w:tcPr>
          <w:p w:rsidR="0056131C" w:rsidRPr="00DD0067" w:rsidRDefault="0056131C" w:rsidP="001921C3">
            <w:pPr>
              <w:spacing w:after="0" w:line="240" w:lineRule="auto"/>
              <w:rPr>
                <w:rFonts w:ascii="Calibri" w:eastAsia="Calibri" w:hAnsi="Calibri" w:cs="Times New Roman"/>
              </w:rPr>
            </w:pPr>
          </w:p>
        </w:tc>
        <w:tc>
          <w:tcPr>
            <w:tcW w:w="997" w:type="dxa"/>
          </w:tcPr>
          <w:p w:rsidR="0056131C" w:rsidRPr="00DD0067" w:rsidRDefault="0056131C" w:rsidP="001921C3">
            <w:pPr>
              <w:spacing w:after="0" w:line="240" w:lineRule="auto"/>
              <w:rPr>
                <w:rFonts w:ascii="Calibri" w:eastAsia="Calibri" w:hAnsi="Calibri" w:cs="Times New Roman"/>
              </w:rPr>
            </w:pPr>
          </w:p>
        </w:tc>
        <w:tc>
          <w:tcPr>
            <w:tcW w:w="998"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10"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2.</w:t>
            </w:r>
          </w:p>
        </w:tc>
        <w:tc>
          <w:tcPr>
            <w:tcW w:w="2739" w:type="dxa"/>
            <w:gridSpan w:val="2"/>
          </w:tcPr>
          <w:p w:rsidR="0056131C" w:rsidRPr="00DD0067" w:rsidRDefault="0056131C" w:rsidP="001921C3">
            <w:pPr>
              <w:spacing w:after="0" w:line="240" w:lineRule="auto"/>
              <w:rPr>
                <w:rFonts w:ascii="Calibri" w:eastAsia="Calibri" w:hAnsi="Calibri" w:cs="Times New Roman"/>
              </w:rPr>
            </w:pPr>
          </w:p>
        </w:tc>
        <w:tc>
          <w:tcPr>
            <w:tcW w:w="1118" w:type="dxa"/>
          </w:tcPr>
          <w:p w:rsidR="0056131C" w:rsidRPr="00DD0067" w:rsidRDefault="0056131C" w:rsidP="001921C3">
            <w:pPr>
              <w:spacing w:after="0" w:line="240" w:lineRule="auto"/>
              <w:rPr>
                <w:rFonts w:ascii="Calibri" w:eastAsia="Calibri" w:hAnsi="Calibri" w:cs="Times New Roman"/>
              </w:rPr>
            </w:pPr>
          </w:p>
        </w:tc>
        <w:tc>
          <w:tcPr>
            <w:tcW w:w="997" w:type="dxa"/>
          </w:tcPr>
          <w:p w:rsidR="0056131C" w:rsidRPr="00DD0067" w:rsidRDefault="0056131C" w:rsidP="001921C3">
            <w:pPr>
              <w:spacing w:after="0" w:line="240" w:lineRule="auto"/>
              <w:rPr>
                <w:rFonts w:ascii="Calibri" w:eastAsia="Calibri" w:hAnsi="Calibri" w:cs="Times New Roman"/>
              </w:rPr>
            </w:pPr>
          </w:p>
        </w:tc>
        <w:tc>
          <w:tcPr>
            <w:tcW w:w="998"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723" w:type="dxa"/>
            <w:gridSpan w:val="2"/>
          </w:tcPr>
          <w:p w:rsidR="0056131C" w:rsidRPr="00DD0067" w:rsidRDefault="0056131C" w:rsidP="001921C3">
            <w:pPr>
              <w:spacing w:after="0" w:line="240" w:lineRule="auto"/>
              <w:rPr>
                <w:rFonts w:ascii="Calibri" w:eastAsia="Calibri" w:hAnsi="Calibri" w:cs="Times New Roman"/>
              </w:rPr>
            </w:pPr>
          </w:p>
        </w:tc>
        <w:tc>
          <w:tcPr>
            <w:tcW w:w="1226" w:type="dxa"/>
            <w:shd w:val="pct20" w:color="auto" w:fill="auto"/>
            <w:vAlign w:val="center"/>
          </w:tcPr>
          <w:p w:rsidR="0056131C" w:rsidRPr="00DD0067" w:rsidRDefault="0056131C" w:rsidP="001921C3">
            <w:pPr>
              <w:spacing w:after="0" w:line="240" w:lineRule="auto"/>
              <w:jc w:val="right"/>
              <w:rPr>
                <w:rFonts w:ascii="Calibri" w:eastAsia="Calibri" w:hAnsi="Calibri" w:cs="Times New Roman"/>
                <w:b/>
              </w:rPr>
            </w:pPr>
            <w:r w:rsidRPr="00DD0067">
              <w:rPr>
                <w:rFonts w:ascii="Calibri" w:eastAsia="Calibri" w:hAnsi="Calibri" w:cs="Times New Roman"/>
                <w:b/>
              </w:rPr>
              <w:t>RAZEM (PLN):</w:t>
            </w:r>
          </w:p>
        </w:tc>
        <w:tc>
          <w:tcPr>
            <w:tcW w:w="1118" w:type="dxa"/>
            <w:shd w:val="pct20" w:color="auto" w:fill="auto"/>
          </w:tcPr>
          <w:p w:rsidR="0056131C" w:rsidRPr="00DD0067" w:rsidRDefault="0056131C" w:rsidP="001921C3">
            <w:pPr>
              <w:spacing w:after="0" w:line="240" w:lineRule="auto"/>
              <w:rPr>
                <w:rFonts w:ascii="Calibri" w:eastAsia="Calibri" w:hAnsi="Calibri" w:cs="Times New Roman"/>
              </w:rPr>
            </w:pPr>
          </w:p>
        </w:tc>
        <w:tc>
          <w:tcPr>
            <w:tcW w:w="997" w:type="dxa"/>
            <w:shd w:val="pct20" w:color="auto" w:fill="auto"/>
          </w:tcPr>
          <w:p w:rsidR="0056131C" w:rsidRPr="00DD0067" w:rsidRDefault="0056131C" w:rsidP="001921C3">
            <w:pPr>
              <w:spacing w:after="0" w:line="240" w:lineRule="auto"/>
              <w:rPr>
                <w:rFonts w:ascii="Calibri" w:eastAsia="Calibri" w:hAnsi="Calibri" w:cs="Times New Roman"/>
              </w:rPr>
            </w:pPr>
          </w:p>
        </w:tc>
        <w:tc>
          <w:tcPr>
            <w:tcW w:w="998" w:type="dxa"/>
            <w:shd w:val="pct20" w:color="auto" w:fill="auto"/>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spacing w:after="0"/>
        <w:rPr>
          <w:rFonts w:ascii="Calibri" w:eastAsia="Calibri" w:hAnsi="Calibri" w:cs="Times New Roman"/>
        </w:rPr>
      </w:pPr>
    </w:p>
    <w:p w:rsidR="0056131C" w:rsidRPr="00DD0067" w:rsidRDefault="0056131C" w:rsidP="0056131C">
      <w:pPr>
        <w:spacing w:after="0"/>
        <w:rPr>
          <w:rFonts w:ascii="Calibri" w:eastAsia="Calibri" w:hAnsi="Calibri" w:cs="Times New Roman"/>
        </w:rPr>
      </w:pPr>
      <w:r w:rsidRPr="00DD0067">
        <w:rPr>
          <w:rFonts w:ascii="Calibri" w:eastAsia="Calibri" w:hAnsi="Calibri" w:cs="Times New Roman"/>
        </w:rPr>
        <w:lastRenderedPageBreak/>
        <w:t>* Punkt III podlega monitorowaniu przez Beneficjenta</w:t>
      </w:r>
    </w:p>
    <w:p w:rsidR="0056131C" w:rsidRPr="00DD0067" w:rsidRDefault="0056131C" w:rsidP="0056131C">
      <w:pPr>
        <w:rPr>
          <w:rFonts w:ascii="Calibri" w:eastAsia="Calibri" w:hAnsi="Calibri" w:cs="Times New Roman"/>
        </w:rPr>
        <w:sectPr w:rsidR="0056131C" w:rsidRPr="00DD0067" w:rsidSect="00DD0067">
          <w:headerReference w:type="default" r:id="rId8"/>
          <w:footerReference w:type="default" r:id="rId9"/>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284"/>
        <w:gridCol w:w="525"/>
        <w:gridCol w:w="809"/>
        <w:gridCol w:w="809"/>
        <w:gridCol w:w="808"/>
        <w:gridCol w:w="809"/>
        <w:gridCol w:w="809"/>
        <w:gridCol w:w="809"/>
        <w:gridCol w:w="808"/>
        <w:gridCol w:w="809"/>
        <w:gridCol w:w="809"/>
        <w:gridCol w:w="809"/>
      </w:tblGrid>
      <w:tr w:rsidR="0056131C" w:rsidRPr="00DD0067" w:rsidTr="001921C3">
        <w:tc>
          <w:tcPr>
            <w:tcW w:w="14220" w:type="dxa"/>
            <w:gridSpan w:val="15"/>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lastRenderedPageBreak/>
              <w:t>Harmonogram rzeczowo-finansowy przedsięwzięcia</w:t>
            </w:r>
          </w:p>
        </w:tc>
      </w:tr>
      <w:tr w:rsidR="0056131C" w:rsidRPr="00DD0067" w:rsidTr="001921C3">
        <w:tc>
          <w:tcPr>
            <w:tcW w:w="14220" w:type="dxa"/>
            <w:gridSpan w:val="15"/>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 xml:space="preserve">Należy podać wszystkie planowane wydatki związane z realizacją przedsięwzięcia w kwotach </w:t>
            </w:r>
            <w:r>
              <w:rPr>
                <w:rFonts w:ascii="Calibri" w:eastAsia="Calibri" w:hAnsi="Calibri" w:cs="Times New Roman"/>
              </w:rPr>
              <w:t>netto</w:t>
            </w:r>
            <w:r w:rsidRPr="00DD0067">
              <w:rPr>
                <w:rFonts w:ascii="Calibri" w:eastAsia="Calibri" w:hAnsi="Calibri" w:cs="Times New Roman"/>
              </w:rPr>
              <w:t xml:space="preserve"> dla kolejnych kwartałów realizacji projektu.</w:t>
            </w:r>
          </w:p>
        </w:tc>
      </w:tr>
      <w:tr w:rsidR="0056131C" w:rsidRPr="00DD0067" w:rsidTr="001921C3">
        <w:tc>
          <w:tcPr>
            <w:tcW w:w="5466" w:type="dxa"/>
            <w:gridSpan w:val="4"/>
            <w:tcBorders>
              <w:bottom w:val="single" w:sz="4" w:space="0" w:color="auto"/>
            </w:tcBorders>
            <w:shd w:val="pct20" w:color="auto" w:fill="auto"/>
          </w:tcPr>
          <w:p w:rsidR="0056131C" w:rsidRPr="00E81013" w:rsidRDefault="0056131C" w:rsidP="001921C3">
            <w:pPr>
              <w:spacing w:after="0" w:line="240" w:lineRule="auto"/>
              <w:rPr>
                <w:rFonts w:ascii="Calibri" w:eastAsia="Calibri" w:hAnsi="Calibri" w:cs="Times New Roman"/>
                <w:b/>
                <w:sz w:val="16"/>
                <w:szCs w:val="16"/>
              </w:rPr>
            </w:pPr>
            <w:r w:rsidRPr="00E81013">
              <w:rPr>
                <w:rFonts w:ascii="Calibri" w:eastAsia="Calibri" w:hAnsi="Calibri" w:cs="Times New Roman"/>
                <w:b/>
                <w:sz w:val="18"/>
                <w:szCs w:val="18"/>
              </w:rPr>
              <w:t>Planowane rozpoczęcie i zakończenie realizacji projektu</w:t>
            </w:r>
            <w:r w:rsidRPr="00E81013">
              <w:rPr>
                <w:rFonts w:ascii="Calibri" w:eastAsia="Calibri" w:hAnsi="Calibri" w:cs="Times New Roman"/>
                <w:b/>
                <w:sz w:val="16"/>
                <w:szCs w:val="16"/>
              </w:rPr>
              <w:t xml:space="preserve"> (miesiąc, rok):</w:t>
            </w:r>
          </w:p>
        </w:tc>
        <w:tc>
          <w:tcPr>
            <w:tcW w:w="8754" w:type="dxa"/>
            <w:gridSpan w:val="11"/>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vMerge w:val="restart"/>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Lp.</w:t>
            </w:r>
          </w:p>
        </w:tc>
        <w:tc>
          <w:tcPr>
            <w:tcW w:w="3842" w:type="dxa"/>
            <w:vMerge w:val="restart"/>
            <w:shd w:val="pct20" w:color="auto" w:fill="auto"/>
          </w:tcPr>
          <w:p w:rsidR="0056131C" w:rsidRPr="001446B4" w:rsidRDefault="0056131C" w:rsidP="001921C3">
            <w:pPr>
              <w:spacing w:after="0" w:line="240" w:lineRule="auto"/>
              <w:rPr>
                <w:rFonts w:ascii="Calibri" w:eastAsia="Calibri" w:hAnsi="Calibri" w:cs="Times New Roman"/>
              </w:rPr>
            </w:pPr>
            <w:r w:rsidRPr="001446B4">
              <w:rPr>
                <w:rFonts w:ascii="Calibri" w:eastAsia="Calibri" w:hAnsi="Calibri" w:cs="Times New Roman"/>
              </w:rPr>
              <w:t xml:space="preserve">Wyszczególnienie </w:t>
            </w:r>
            <w:r w:rsidRPr="001446B4">
              <w:rPr>
                <w:rFonts w:ascii="Calibri" w:eastAsia="Calibri" w:hAnsi="Calibri" w:cs="Times New Roman"/>
                <w:i/>
              </w:rPr>
              <w:t>(należy podać składniki takie jak w tabeli „Opis planowanego przedsięwzięcia”)</w:t>
            </w:r>
          </w:p>
        </w:tc>
        <w:tc>
          <w:tcPr>
            <w:tcW w:w="3287" w:type="dxa"/>
            <w:gridSpan w:val="5"/>
            <w:shd w:val="pct20" w:color="auto" w:fill="auto"/>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Rok…</w:t>
            </w:r>
          </w:p>
        </w:tc>
        <w:tc>
          <w:tcPr>
            <w:tcW w:w="3287" w:type="dxa"/>
            <w:gridSpan w:val="4"/>
            <w:shd w:val="pct20" w:color="auto" w:fill="auto"/>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Rok…</w:t>
            </w:r>
          </w:p>
        </w:tc>
        <w:tc>
          <w:tcPr>
            <w:tcW w:w="3287" w:type="dxa"/>
            <w:gridSpan w:val="4"/>
            <w:shd w:val="pct20" w:color="auto" w:fill="auto"/>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Rok…</w:t>
            </w:r>
          </w:p>
        </w:tc>
      </w:tr>
      <w:tr w:rsidR="0056131C" w:rsidRPr="00DD0067" w:rsidTr="001921C3">
        <w:tc>
          <w:tcPr>
            <w:tcW w:w="517" w:type="dxa"/>
            <w:vMerge/>
            <w:shd w:val="pct20" w:color="auto" w:fill="auto"/>
          </w:tcPr>
          <w:p w:rsidR="0056131C" w:rsidRPr="00DD0067" w:rsidRDefault="0056131C" w:rsidP="001921C3">
            <w:pPr>
              <w:spacing w:after="0" w:line="240" w:lineRule="auto"/>
              <w:rPr>
                <w:rFonts w:ascii="Calibri" w:eastAsia="Calibri" w:hAnsi="Calibri" w:cs="Times New Roman"/>
              </w:rPr>
            </w:pPr>
          </w:p>
        </w:tc>
        <w:tc>
          <w:tcPr>
            <w:tcW w:w="3842" w:type="dxa"/>
            <w:vMerge/>
            <w:shd w:val="pct20" w:color="auto" w:fill="auto"/>
          </w:tcPr>
          <w:p w:rsidR="0056131C" w:rsidRPr="00DD0067" w:rsidRDefault="0056131C" w:rsidP="001921C3">
            <w:pPr>
              <w:spacing w:after="0" w:line="240" w:lineRule="auto"/>
              <w:rPr>
                <w:rFonts w:ascii="Calibri" w:eastAsia="Calibri" w:hAnsi="Calibri" w:cs="Times New Roman"/>
                <w:i/>
              </w:rPr>
            </w:pPr>
          </w:p>
        </w:tc>
        <w:tc>
          <w:tcPr>
            <w:tcW w:w="821"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 kw.</w:t>
            </w:r>
          </w:p>
        </w:tc>
        <w:tc>
          <w:tcPr>
            <w:tcW w:w="822" w:type="dxa"/>
            <w:gridSpan w:val="2"/>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II kw.</w:t>
            </w:r>
          </w:p>
        </w:tc>
        <w:tc>
          <w:tcPr>
            <w:tcW w:w="82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III kw.</w:t>
            </w:r>
          </w:p>
        </w:tc>
        <w:tc>
          <w:tcPr>
            <w:tcW w:w="82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IV kw.</w:t>
            </w:r>
          </w:p>
        </w:tc>
        <w:tc>
          <w:tcPr>
            <w:tcW w:w="821"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 kw.</w:t>
            </w:r>
          </w:p>
        </w:tc>
        <w:tc>
          <w:tcPr>
            <w:tcW w:w="82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II kw.</w:t>
            </w:r>
          </w:p>
        </w:tc>
        <w:tc>
          <w:tcPr>
            <w:tcW w:w="82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III kw.</w:t>
            </w:r>
          </w:p>
        </w:tc>
        <w:tc>
          <w:tcPr>
            <w:tcW w:w="82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IV kw.</w:t>
            </w:r>
          </w:p>
        </w:tc>
        <w:tc>
          <w:tcPr>
            <w:tcW w:w="821"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 kw.</w:t>
            </w:r>
          </w:p>
        </w:tc>
        <w:tc>
          <w:tcPr>
            <w:tcW w:w="82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II kw.</w:t>
            </w:r>
          </w:p>
        </w:tc>
        <w:tc>
          <w:tcPr>
            <w:tcW w:w="82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III kw.</w:t>
            </w:r>
          </w:p>
        </w:tc>
        <w:tc>
          <w:tcPr>
            <w:tcW w:w="82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IV kw.</w:t>
            </w:r>
          </w:p>
        </w:tc>
      </w:tr>
      <w:tr w:rsidR="0056131C" w:rsidRPr="00DD0067" w:rsidTr="001921C3">
        <w:tc>
          <w:tcPr>
            <w:tcW w:w="4359" w:type="dxa"/>
            <w:gridSpan w:val="2"/>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 xml:space="preserve">Nazwa </w:t>
            </w:r>
            <w:proofErr w:type="gramStart"/>
            <w:r w:rsidRPr="00DD0067">
              <w:rPr>
                <w:rFonts w:ascii="Calibri" w:eastAsia="Calibri" w:hAnsi="Calibri" w:cs="Times New Roman"/>
                <w:b/>
              </w:rPr>
              <w:t>zadania:</w:t>
            </w:r>
            <w:r w:rsidRPr="00DD0067">
              <w:rPr>
                <w:rFonts w:ascii="Calibri" w:eastAsia="Calibri" w:hAnsi="Calibri" w:cs="Times New Roman"/>
              </w:rPr>
              <w:t>…</w:t>
            </w:r>
            <w:proofErr w:type="gramEnd"/>
            <w:r w:rsidRPr="00DD0067">
              <w:rPr>
                <w:rFonts w:ascii="Calibri" w:eastAsia="Calibri" w:hAnsi="Calibri" w:cs="Times New Roman"/>
              </w:rPr>
              <w:t>…………………………</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tcPr>
          <w:p w:rsidR="0056131C" w:rsidRPr="00DD0067" w:rsidRDefault="0056131C" w:rsidP="001921C3">
            <w:pPr>
              <w:spacing w:after="0" w:line="240" w:lineRule="auto"/>
              <w:rPr>
                <w:rFonts w:ascii="Calibri" w:eastAsia="Calibri" w:hAnsi="Calibri" w:cs="Times New Roman"/>
                <w:i/>
              </w:rPr>
            </w:pPr>
            <w:r w:rsidRPr="00DD0067">
              <w:rPr>
                <w:rFonts w:ascii="Calibri" w:eastAsia="Calibri" w:hAnsi="Calibri" w:cs="Times New Roman"/>
                <w:i/>
              </w:rPr>
              <w:t>Koszty kwalifikowane</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1</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2</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i/>
              </w:rPr>
              <w:t>Koszty pozostałe*</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1</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2</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t>
            </w:r>
          </w:p>
        </w:tc>
        <w:tc>
          <w:tcPr>
            <w:tcW w:w="3842"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ZADANIE RAZEM</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 xml:space="preserve">Nazwa </w:t>
            </w:r>
            <w:proofErr w:type="gramStart"/>
            <w:r w:rsidRPr="00DD0067">
              <w:rPr>
                <w:rFonts w:ascii="Calibri" w:eastAsia="Calibri" w:hAnsi="Calibri" w:cs="Times New Roman"/>
                <w:b/>
              </w:rPr>
              <w:t>zadania:</w:t>
            </w:r>
            <w:r w:rsidRPr="00DD0067">
              <w:rPr>
                <w:rFonts w:ascii="Calibri" w:eastAsia="Calibri" w:hAnsi="Calibri" w:cs="Times New Roman"/>
              </w:rPr>
              <w:t>…</w:t>
            </w:r>
            <w:proofErr w:type="gramEnd"/>
            <w:r w:rsidRPr="00DD0067">
              <w:rPr>
                <w:rFonts w:ascii="Calibri" w:eastAsia="Calibri" w:hAnsi="Calibri" w:cs="Times New Roman"/>
              </w:rPr>
              <w:t>…………………………..</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tcPr>
          <w:p w:rsidR="0056131C" w:rsidRPr="00DD0067" w:rsidRDefault="0056131C" w:rsidP="001921C3">
            <w:pPr>
              <w:spacing w:after="0" w:line="240" w:lineRule="auto"/>
              <w:rPr>
                <w:rFonts w:ascii="Calibri" w:eastAsia="Calibri" w:hAnsi="Calibri" w:cs="Times New Roman"/>
                <w:i/>
              </w:rPr>
            </w:pPr>
            <w:r w:rsidRPr="00DD0067">
              <w:rPr>
                <w:rFonts w:ascii="Calibri" w:eastAsia="Calibri" w:hAnsi="Calibri" w:cs="Times New Roman"/>
                <w:i/>
              </w:rPr>
              <w:t>Koszty kwalifikowane</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1</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2</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3</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i/>
              </w:rPr>
              <w:t>Koszty pozostałe*</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1</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2</w:t>
            </w:r>
          </w:p>
        </w:tc>
        <w:tc>
          <w:tcPr>
            <w:tcW w:w="384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517"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3</w:t>
            </w:r>
          </w:p>
        </w:tc>
        <w:tc>
          <w:tcPr>
            <w:tcW w:w="3842"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ZADANIE RAZEM</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PROJEKT RAZEM</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Koszty kwalifikowane</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lastRenderedPageBreak/>
              <w:t xml:space="preserve">Wkład własny </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4359" w:type="dxa"/>
            <w:gridSpan w:val="2"/>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Koszty pozostałe*</w:t>
            </w: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gridSpan w:val="2"/>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1"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c>
          <w:tcPr>
            <w:tcW w:w="822" w:type="dxa"/>
          </w:tcPr>
          <w:p w:rsidR="0056131C" w:rsidRPr="00DD0067" w:rsidRDefault="0056131C" w:rsidP="001921C3">
            <w:pPr>
              <w:spacing w:after="0" w:line="240" w:lineRule="auto"/>
              <w:rPr>
                <w:rFonts w:ascii="Calibri" w:eastAsia="Calibri" w:hAnsi="Calibri" w:cs="Times New Roman"/>
              </w:rPr>
            </w:pPr>
          </w:p>
        </w:tc>
      </w:tr>
    </w:tbl>
    <w:p w:rsidR="0056131C" w:rsidRDefault="0056131C" w:rsidP="0056131C">
      <w:pPr>
        <w:spacing w:line="240" w:lineRule="auto"/>
        <w:rPr>
          <w:rFonts w:ascii="Calibri" w:eastAsia="Calibri" w:hAnsi="Calibri" w:cs="Times New Roman"/>
        </w:rPr>
      </w:pPr>
      <w:r w:rsidRPr="00DD0067">
        <w:rPr>
          <w:rFonts w:ascii="Calibri" w:eastAsia="Calibri" w:hAnsi="Calibri" w:cs="Times New Roman"/>
          <w:noProof/>
        </w:rPr>
        <mc:AlternateContent>
          <mc:Choice Requires="wps">
            <w:drawing>
              <wp:anchor distT="0" distB="0" distL="114300" distR="114300" simplePos="0" relativeHeight="251654656" behindDoc="0" locked="0" layoutInCell="1" allowOverlap="1" wp14:anchorId="69513230" wp14:editId="6AFF45C2">
                <wp:simplePos x="0" y="0"/>
                <wp:positionH relativeFrom="column">
                  <wp:posOffset>55245</wp:posOffset>
                </wp:positionH>
                <wp:positionV relativeFrom="paragraph">
                  <wp:posOffset>69850</wp:posOffset>
                </wp:positionV>
                <wp:extent cx="3124200" cy="274320"/>
                <wp:effectExtent l="12065" t="12065" r="6985" b="889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74320"/>
                        </a:xfrm>
                        <a:prstGeom prst="rect">
                          <a:avLst/>
                        </a:prstGeom>
                        <a:solidFill>
                          <a:srgbClr val="FFFFFF"/>
                        </a:solidFill>
                        <a:ln w="9525">
                          <a:solidFill>
                            <a:srgbClr val="FFFFFF"/>
                          </a:solidFill>
                          <a:miter lim="800000"/>
                          <a:headEnd/>
                          <a:tailEnd/>
                        </a:ln>
                      </wps:spPr>
                      <wps:txbx>
                        <w:txbxContent>
                          <w:p w:rsidR="0056131C" w:rsidRDefault="0056131C" w:rsidP="0056131C">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513230" id="_x0000_t202" coordsize="21600,21600" o:spt="202" path="m,l,21600r21600,l21600,xe">
                <v:stroke joinstyle="miter"/>
                <v:path gradientshapeok="t" o:connecttype="rect"/>
              </v:shapetype>
              <v:shape id="Pole tekstowe 1" o:spid="_x0000_s1026" type="#_x0000_t202" style="position:absolute;margin-left:4.35pt;margin-top:5.5pt;width:246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" strokecolor="white">
                <v:textbox>
                  <w:txbxContent>
                    <w:p w:rsidR="0056131C" w:rsidRDefault="0056131C" w:rsidP="0056131C">
                      <w:r w:rsidRPr="00F7446D">
                        <w:rPr>
                          <w:sz w:val="18"/>
                        </w:rPr>
                        <w:t>* Nie podlegają monitorowaniu przez Beneficjenta</w:t>
                      </w:r>
                    </w:p>
                  </w:txbxContent>
                </v:textbox>
              </v:shape>
            </w:pict>
          </mc:Fallback>
        </mc:AlternateContent>
      </w:r>
    </w:p>
    <w:p w:rsidR="0056131C" w:rsidRDefault="0056131C" w:rsidP="0056131C">
      <w:pPr>
        <w:rPr>
          <w:rFonts w:ascii="Calibri" w:eastAsia="Calibri" w:hAnsi="Calibri" w:cs="Times New Roman"/>
        </w:rPr>
      </w:pPr>
    </w:p>
    <w:tbl>
      <w:tblPr>
        <w:tblStyle w:val="Tabela-Siatka"/>
        <w:tblW w:w="0" w:type="auto"/>
        <w:tblLook w:val="04A0" w:firstRow="1" w:lastRow="0" w:firstColumn="1" w:lastColumn="0" w:noHBand="0" w:noVBand="1"/>
      </w:tblPr>
      <w:tblGrid>
        <w:gridCol w:w="846"/>
        <w:gridCol w:w="5245"/>
        <w:gridCol w:w="2126"/>
        <w:gridCol w:w="2126"/>
        <w:gridCol w:w="1701"/>
        <w:gridCol w:w="1950"/>
      </w:tblGrid>
      <w:tr w:rsidR="0056131C" w:rsidTr="001921C3">
        <w:tc>
          <w:tcPr>
            <w:tcW w:w="13994" w:type="dxa"/>
            <w:gridSpan w:val="6"/>
          </w:tcPr>
          <w:p w:rsidR="0056131C" w:rsidRPr="00E81013" w:rsidRDefault="0056131C" w:rsidP="001921C3">
            <w:pPr>
              <w:rPr>
                <w:rFonts w:ascii="Calibri" w:eastAsia="Calibri" w:hAnsi="Calibri" w:cs="Times New Roman"/>
                <w:sz w:val="24"/>
                <w:szCs w:val="24"/>
              </w:rPr>
            </w:pPr>
            <w:r w:rsidRPr="00E81013">
              <w:rPr>
                <w:rFonts w:ascii="Calibri" w:eastAsia="Calibri" w:hAnsi="Calibri" w:cs="Times New Roman"/>
                <w:sz w:val="24"/>
                <w:szCs w:val="24"/>
              </w:rPr>
              <w:t>Zestawienie towarów i/lub usług, których zakup został dokonany ze środków na rozwój przedsiębiorczości</w:t>
            </w:r>
          </w:p>
        </w:tc>
      </w:tr>
      <w:tr w:rsidR="0056131C" w:rsidTr="001921C3">
        <w:tc>
          <w:tcPr>
            <w:tcW w:w="846" w:type="dxa"/>
          </w:tcPr>
          <w:p w:rsidR="0056131C" w:rsidRDefault="0056131C" w:rsidP="001921C3">
            <w:pPr>
              <w:jc w:val="center"/>
              <w:rPr>
                <w:rFonts w:ascii="Calibri" w:eastAsia="Calibri" w:hAnsi="Calibri" w:cs="Times New Roman"/>
              </w:rPr>
            </w:pPr>
            <w:r>
              <w:rPr>
                <w:rFonts w:ascii="Calibri" w:eastAsia="Calibri" w:hAnsi="Calibri" w:cs="Times New Roman"/>
              </w:rPr>
              <w:t>Lp.</w:t>
            </w:r>
          </w:p>
        </w:tc>
        <w:tc>
          <w:tcPr>
            <w:tcW w:w="5245" w:type="dxa"/>
          </w:tcPr>
          <w:p w:rsidR="0056131C" w:rsidRDefault="0056131C" w:rsidP="001921C3">
            <w:pPr>
              <w:jc w:val="center"/>
              <w:rPr>
                <w:rFonts w:ascii="Calibri" w:eastAsia="Calibri" w:hAnsi="Calibri" w:cs="Times New Roman"/>
              </w:rPr>
            </w:pPr>
            <w:r>
              <w:rPr>
                <w:rFonts w:ascii="Calibri" w:eastAsia="Calibri" w:hAnsi="Calibri" w:cs="Times New Roman"/>
              </w:rPr>
              <w:t>Rodzaj wydatku (towary i usługi) wraz ze wskazaniem ich parametrów technicznych lub jakościowych</w:t>
            </w:r>
          </w:p>
          <w:p w:rsidR="0056131C" w:rsidRDefault="0056131C" w:rsidP="001921C3">
            <w:pPr>
              <w:jc w:val="center"/>
              <w:rPr>
                <w:rFonts w:ascii="Calibri" w:eastAsia="Calibri" w:hAnsi="Calibri" w:cs="Times New Roman"/>
              </w:rPr>
            </w:pPr>
            <w:r w:rsidRPr="00E81013">
              <w:rPr>
                <w:rFonts w:ascii="Calibri" w:eastAsia="Calibri" w:hAnsi="Calibri" w:cs="Times New Roman"/>
                <w:b/>
                <w:bCs/>
                <w:u w:val="single"/>
              </w:rPr>
              <w:t>zgodnie z zatwierdzonymi w Biznesplanie rodzajami wydatków, których poniesienie finansowane jest w ramach przyznanej dotacji oraz zgodnie z Harmonogramem rzeczowo-finansowym</w:t>
            </w:r>
            <w:r>
              <w:rPr>
                <w:rFonts w:ascii="Calibri" w:eastAsia="Calibri" w:hAnsi="Calibri" w:cs="Times New Roman"/>
              </w:rPr>
              <w:t>.</w:t>
            </w:r>
          </w:p>
        </w:tc>
        <w:tc>
          <w:tcPr>
            <w:tcW w:w="2126" w:type="dxa"/>
          </w:tcPr>
          <w:p w:rsidR="0056131C" w:rsidRDefault="0056131C" w:rsidP="001921C3">
            <w:pPr>
              <w:jc w:val="center"/>
              <w:rPr>
                <w:rFonts w:ascii="Calibri" w:eastAsia="Calibri" w:hAnsi="Calibri" w:cs="Times New Roman"/>
              </w:rPr>
            </w:pPr>
            <w:r>
              <w:rPr>
                <w:rFonts w:ascii="Calibri" w:eastAsia="Calibri" w:hAnsi="Calibri" w:cs="Times New Roman"/>
              </w:rPr>
              <w:t>Wartość brutto (PLN)</w:t>
            </w:r>
          </w:p>
        </w:tc>
        <w:tc>
          <w:tcPr>
            <w:tcW w:w="2126" w:type="dxa"/>
          </w:tcPr>
          <w:p w:rsidR="0056131C" w:rsidRDefault="0056131C" w:rsidP="001921C3">
            <w:pPr>
              <w:jc w:val="center"/>
              <w:rPr>
                <w:rFonts w:ascii="Calibri" w:eastAsia="Calibri" w:hAnsi="Calibri" w:cs="Times New Roman"/>
              </w:rPr>
            </w:pPr>
            <w:r>
              <w:rPr>
                <w:rFonts w:ascii="Calibri" w:eastAsia="Calibri" w:hAnsi="Calibri" w:cs="Times New Roman"/>
              </w:rPr>
              <w:t>Wartość netto (PLN)</w:t>
            </w:r>
          </w:p>
        </w:tc>
        <w:tc>
          <w:tcPr>
            <w:tcW w:w="1701" w:type="dxa"/>
          </w:tcPr>
          <w:p w:rsidR="0056131C" w:rsidRDefault="0056131C" w:rsidP="001921C3">
            <w:pPr>
              <w:jc w:val="center"/>
              <w:rPr>
                <w:rFonts w:ascii="Calibri" w:eastAsia="Calibri" w:hAnsi="Calibri" w:cs="Times New Roman"/>
              </w:rPr>
            </w:pPr>
            <w:r>
              <w:rPr>
                <w:rFonts w:ascii="Calibri" w:eastAsia="Calibri" w:hAnsi="Calibri" w:cs="Times New Roman"/>
              </w:rPr>
              <w:t>Podatek VAT</w:t>
            </w:r>
          </w:p>
        </w:tc>
        <w:tc>
          <w:tcPr>
            <w:tcW w:w="1950" w:type="dxa"/>
          </w:tcPr>
          <w:p w:rsidR="0056131C" w:rsidRDefault="0056131C" w:rsidP="001921C3">
            <w:pPr>
              <w:jc w:val="center"/>
              <w:rPr>
                <w:rFonts w:ascii="Calibri" w:eastAsia="Calibri" w:hAnsi="Calibri" w:cs="Times New Roman"/>
              </w:rPr>
            </w:pPr>
            <w:r>
              <w:rPr>
                <w:rFonts w:ascii="Calibri" w:eastAsia="Calibri" w:hAnsi="Calibri" w:cs="Times New Roman"/>
              </w:rPr>
              <w:t>Data płatności / wydatku</w:t>
            </w:r>
          </w:p>
        </w:tc>
      </w:tr>
      <w:tr w:rsidR="0056131C" w:rsidTr="001921C3">
        <w:tc>
          <w:tcPr>
            <w:tcW w:w="846" w:type="dxa"/>
          </w:tcPr>
          <w:p w:rsidR="0056131C" w:rsidRDefault="0056131C" w:rsidP="001921C3">
            <w:pPr>
              <w:jc w:val="center"/>
              <w:rPr>
                <w:rFonts w:ascii="Calibri" w:eastAsia="Calibri" w:hAnsi="Calibri" w:cs="Times New Roman"/>
              </w:rPr>
            </w:pPr>
            <w:r>
              <w:rPr>
                <w:rFonts w:ascii="Calibri" w:eastAsia="Calibri" w:hAnsi="Calibri" w:cs="Times New Roman"/>
              </w:rPr>
              <w:t>1</w:t>
            </w:r>
          </w:p>
        </w:tc>
        <w:tc>
          <w:tcPr>
            <w:tcW w:w="5245" w:type="dxa"/>
          </w:tcPr>
          <w:p w:rsidR="0056131C" w:rsidRDefault="0056131C" w:rsidP="001921C3">
            <w:pPr>
              <w:jc w:val="center"/>
              <w:rPr>
                <w:rFonts w:ascii="Calibri" w:eastAsia="Calibri" w:hAnsi="Calibri" w:cs="Times New Roman"/>
              </w:rPr>
            </w:pPr>
          </w:p>
        </w:tc>
        <w:tc>
          <w:tcPr>
            <w:tcW w:w="2126" w:type="dxa"/>
          </w:tcPr>
          <w:p w:rsidR="0056131C" w:rsidRDefault="0056131C" w:rsidP="001921C3">
            <w:pPr>
              <w:jc w:val="center"/>
              <w:rPr>
                <w:rFonts w:ascii="Calibri" w:eastAsia="Calibri" w:hAnsi="Calibri" w:cs="Times New Roman"/>
              </w:rPr>
            </w:pPr>
          </w:p>
        </w:tc>
        <w:tc>
          <w:tcPr>
            <w:tcW w:w="2126" w:type="dxa"/>
          </w:tcPr>
          <w:p w:rsidR="0056131C" w:rsidRDefault="0056131C" w:rsidP="001921C3">
            <w:pPr>
              <w:jc w:val="center"/>
              <w:rPr>
                <w:rFonts w:ascii="Calibri" w:eastAsia="Calibri" w:hAnsi="Calibri" w:cs="Times New Roman"/>
              </w:rPr>
            </w:pPr>
          </w:p>
        </w:tc>
        <w:tc>
          <w:tcPr>
            <w:tcW w:w="1701" w:type="dxa"/>
          </w:tcPr>
          <w:p w:rsidR="0056131C" w:rsidRDefault="0056131C" w:rsidP="001921C3">
            <w:pPr>
              <w:jc w:val="center"/>
              <w:rPr>
                <w:rFonts w:ascii="Calibri" w:eastAsia="Calibri" w:hAnsi="Calibri" w:cs="Times New Roman"/>
              </w:rPr>
            </w:pPr>
          </w:p>
        </w:tc>
        <w:tc>
          <w:tcPr>
            <w:tcW w:w="1950" w:type="dxa"/>
          </w:tcPr>
          <w:p w:rsidR="0056131C" w:rsidRDefault="0056131C" w:rsidP="001921C3">
            <w:pPr>
              <w:jc w:val="center"/>
              <w:rPr>
                <w:rFonts w:ascii="Calibri" w:eastAsia="Calibri" w:hAnsi="Calibri" w:cs="Times New Roman"/>
              </w:rPr>
            </w:pPr>
          </w:p>
        </w:tc>
      </w:tr>
      <w:tr w:rsidR="0056131C" w:rsidTr="001921C3">
        <w:tc>
          <w:tcPr>
            <w:tcW w:w="846" w:type="dxa"/>
          </w:tcPr>
          <w:p w:rsidR="0056131C" w:rsidRDefault="0056131C" w:rsidP="001921C3">
            <w:pPr>
              <w:jc w:val="center"/>
              <w:rPr>
                <w:rFonts w:ascii="Calibri" w:eastAsia="Calibri" w:hAnsi="Calibri" w:cs="Times New Roman"/>
              </w:rPr>
            </w:pPr>
            <w:r>
              <w:rPr>
                <w:rFonts w:ascii="Calibri" w:eastAsia="Calibri" w:hAnsi="Calibri" w:cs="Times New Roman"/>
              </w:rPr>
              <w:t>2</w:t>
            </w:r>
          </w:p>
        </w:tc>
        <w:tc>
          <w:tcPr>
            <w:tcW w:w="5245" w:type="dxa"/>
          </w:tcPr>
          <w:p w:rsidR="0056131C" w:rsidRDefault="0056131C" w:rsidP="001921C3">
            <w:pPr>
              <w:jc w:val="center"/>
              <w:rPr>
                <w:rFonts w:ascii="Calibri" w:eastAsia="Calibri" w:hAnsi="Calibri" w:cs="Times New Roman"/>
              </w:rPr>
            </w:pPr>
          </w:p>
        </w:tc>
        <w:tc>
          <w:tcPr>
            <w:tcW w:w="2126" w:type="dxa"/>
          </w:tcPr>
          <w:p w:rsidR="0056131C" w:rsidRDefault="0056131C" w:rsidP="001921C3">
            <w:pPr>
              <w:jc w:val="center"/>
              <w:rPr>
                <w:rFonts w:ascii="Calibri" w:eastAsia="Calibri" w:hAnsi="Calibri" w:cs="Times New Roman"/>
              </w:rPr>
            </w:pPr>
          </w:p>
        </w:tc>
        <w:tc>
          <w:tcPr>
            <w:tcW w:w="2126" w:type="dxa"/>
          </w:tcPr>
          <w:p w:rsidR="0056131C" w:rsidRDefault="0056131C" w:rsidP="001921C3">
            <w:pPr>
              <w:jc w:val="center"/>
              <w:rPr>
                <w:rFonts w:ascii="Calibri" w:eastAsia="Calibri" w:hAnsi="Calibri" w:cs="Times New Roman"/>
              </w:rPr>
            </w:pPr>
          </w:p>
        </w:tc>
        <w:tc>
          <w:tcPr>
            <w:tcW w:w="1701" w:type="dxa"/>
          </w:tcPr>
          <w:p w:rsidR="0056131C" w:rsidRDefault="0056131C" w:rsidP="001921C3">
            <w:pPr>
              <w:jc w:val="center"/>
              <w:rPr>
                <w:rFonts w:ascii="Calibri" w:eastAsia="Calibri" w:hAnsi="Calibri" w:cs="Times New Roman"/>
              </w:rPr>
            </w:pPr>
          </w:p>
        </w:tc>
        <w:tc>
          <w:tcPr>
            <w:tcW w:w="1950" w:type="dxa"/>
          </w:tcPr>
          <w:p w:rsidR="0056131C" w:rsidRDefault="0056131C" w:rsidP="001921C3">
            <w:pPr>
              <w:jc w:val="center"/>
              <w:rPr>
                <w:rFonts w:ascii="Calibri" w:eastAsia="Calibri" w:hAnsi="Calibri" w:cs="Times New Roman"/>
              </w:rPr>
            </w:pPr>
          </w:p>
        </w:tc>
      </w:tr>
      <w:tr w:rsidR="0056131C" w:rsidTr="001921C3">
        <w:tc>
          <w:tcPr>
            <w:tcW w:w="846" w:type="dxa"/>
          </w:tcPr>
          <w:p w:rsidR="0056131C" w:rsidRDefault="0056131C" w:rsidP="001921C3">
            <w:pPr>
              <w:jc w:val="center"/>
              <w:rPr>
                <w:rFonts w:ascii="Calibri" w:eastAsia="Calibri" w:hAnsi="Calibri" w:cs="Times New Roman"/>
              </w:rPr>
            </w:pPr>
            <w:r>
              <w:rPr>
                <w:rFonts w:ascii="Calibri" w:eastAsia="Calibri" w:hAnsi="Calibri" w:cs="Times New Roman"/>
              </w:rPr>
              <w:t>3</w:t>
            </w:r>
          </w:p>
        </w:tc>
        <w:tc>
          <w:tcPr>
            <w:tcW w:w="5245" w:type="dxa"/>
          </w:tcPr>
          <w:p w:rsidR="0056131C" w:rsidRDefault="0056131C" w:rsidP="001921C3">
            <w:pPr>
              <w:jc w:val="center"/>
              <w:rPr>
                <w:rFonts w:ascii="Calibri" w:eastAsia="Calibri" w:hAnsi="Calibri" w:cs="Times New Roman"/>
              </w:rPr>
            </w:pPr>
          </w:p>
        </w:tc>
        <w:tc>
          <w:tcPr>
            <w:tcW w:w="2126" w:type="dxa"/>
          </w:tcPr>
          <w:p w:rsidR="0056131C" w:rsidRDefault="0056131C" w:rsidP="001921C3">
            <w:pPr>
              <w:jc w:val="center"/>
              <w:rPr>
                <w:rFonts w:ascii="Calibri" w:eastAsia="Calibri" w:hAnsi="Calibri" w:cs="Times New Roman"/>
              </w:rPr>
            </w:pPr>
          </w:p>
        </w:tc>
        <w:tc>
          <w:tcPr>
            <w:tcW w:w="2126" w:type="dxa"/>
          </w:tcPr>
          <w:p w:rsidR="0056131C" w:rsidRDefault="0056131C" w:rsidP="001921C3">
            <w:pPr>
              <w:jc w:val="center"/>
              <w:rPr>
                <w:rFonts w:ascii="Calibri" w:eastAsia="Calibri" w:hAnsi="Calibri" w:cs="Times New Roman"/>
              </w:rPr>
            </w:pPr>
          </w:p>
        </w:tc>
        <w:tc>
          <w:tcPr>
            <w:tcW w:w="1701" w:type="dxa"/>
          </w:tcPr>
          <w:p w:rsidR="0056131C" w:rsidRDefault="0056131C" w:rsidP="001921C3">
            <w:pPr>
              <w:jc w:val="center"/>
              <w:rPr>
                <w:rFonts w:ascii="Calibri" w:eastAsia="Calibri" w:hAnsi="Calibri" w:cs="Times New Roman"/>
              </w:rPr>
            </w:pPr>
          </w:p>
        </w:tc>
        <w:tc>
          <w:tcPr>
            <w:tcW w:w="1950" w:type="dxa"/>
          </w:tcPr>
          <w:p w:rsidR="0056131C" w:rsidRDefault="0056131C" w:rsidP="001921C3">
            <w:pPr>
              <w:jc w:val="center"/>
              <w:rPr>
                <w:rFonts w:ascii="Calibri" w:eastAsia="Calibri" w:hAnsi="Calibri" w:cs="Times New Roman"/>
              </w:rPr>
            </w:pPr>
          </w:p>
        </w:tc>
      </w:tr>
      <w:tr w:rsidR="0056131C" w:rsidTr="001921C3">
        <w:tc>
          <w:tcPr>
            <w:tcW w:w="846" w:type="dxa"/>
          </w:tcPr>
          <w:p w:rsidR="0056131C" w:rsidRDefault="0056131C" w:rsidP="001921C3">
            <w:pPr>
              <w:jc w:val="center"/>
              <w:rPr>
                <w:rFonts w:ascii="Calibri" w:eastAsia="Calibri" w:hAnsi="Calibri" w:cs="Times New Roman"/>
              </w:rPr>
            </w:pPr>
            <w:r>
              <w:rPr>
                <w:rFonts w:ascii="Calibri" w:eastAsia="Calibri" w:hAnsi="Calibri" w:cs="Times New Roman"/>
              </w:rPr>
              <w:t>4</w:t>
            </w:r>
          </w:p>
        </w:tc>
        <w:tc>
          <w:tcPr>
            <w:tcW w:w="5245" w:type="dxa"/>
          </w:tcPr>
          <w:p w:rsidR="0056131C" w:rsidRDefault="0056131C" w:rsidP="001921C3">
            <w:pPr>
              <w:jc w:val="center"/>
              <w:rPr>
                <w:rFonts w:ascii="Calibri" w:eastAsia="Calibri" w:hAnsi="Calibri" w:cs="Times New Roman"/>
              </w:rPr>
            </w:pPr>
          </w:p>
        </w:tc>
        <w:tc>
          <w:tcPr>
            <w:tcW w:w="2126" w:type="dxa"/>
          </w:tcPr>
          <w:p w:rsidR="0056131C" w:rsidRDefault="0056131C" w:rsidP="001921C3">
            <w:pPr>
              <w:jc w:val="center"/>
              <w:rPr>
                <w:rFonts w:ascii="Calibri" w:eastAsia="Calibri" w:hAnsi="Calibri" w:cs="Times New Roman"/>
              </w:rPr>
            </w:pPr>
          </w:p>
        </w:tc>
        <w:tc>
          <w:tcPr>
            <w:tcW w:w="2126" w:type="dxa"/>
          </w:tcPr>
          <w:p w:rsidR="0056131C" w:rsidRDefault="0056131C" w:rsidP="001921C3">
            <w:pPr>
              <w:jc w:val="center"/>
              <w:rPr>
                <w:rFonts w:ascii="Calibri" w:eastAsia="Calibri" w:hAnsi="Calibri" w:cs="Times New Roman"/>
              </w:rPr>
            </w:pPr>
          </w:p>
        </w:tc>
        <w:tc>
          <w:tcPr>
            <w:tcW w:w="1701" w:type="dxa"/>
          </w:tcPr>
          <w:p w:rsidR="0056131C" w:rsidRDefault="0056131C" w:rsidP="001921C3">
            <w:pPr>
              <w:jc w:val="center"/>
              <w:rPr>
                <w:rFonts w:ascii="Calibri" w:eastAsia="Calibri" w:hAnsi="Calibri" w:cs="Times New Roman"/>
              </w:rPr>
            </w:pPr>
          </w:p>
        </w:tc>
        <w:tc>
          <w:tcPr>
            <w:tcW w:w="1950" w:type="dxa"/>
          </w:tcPr>
          <w:p w:rsidR="0056131C" w:rsidRDefault="0056131C" w:rsidP="001921C3">
            <w:pPr>
              <w:jc w:val="center"/>
              <w:rPr>
                <w:rFonts w:ascii="Calibri" w:eastAsia="Calibri" w:hAnsi="Calibri" w:cs="Times New Roman"/>
              </w:rPr>
            </w:pPr>
          </w:p>
        </w:tc>
      </w:tr>
    </w:tbl>
    <w:p w:rsidR="0056131C" w:rsidRDefault="0056131C" w:rsidP="0056131C">
      <w:pPr>
        <w:rPr>
          <w:rFonts w:ascii="Calibri" w:eastAsia="Calibri" w:hAnsi="Calibri" w:cs="Times New Roman"/>
        </w:rPr>
      </w:pPr>
    </w:p>
    <w:p w:rsidR="0056131C" w:rsidRDefault="0056131C" w:rsidP="0056131C">
      <w:pPr>
        <w:rPr>
          <w:rFonts w:ascii="Calibri" w:eastAsia="Calibri" w:hAnsi="Calibri" w:cs="Times New Roman"/>
        </w:rPr>
      </w:pPr>
    </w:p>
    <w:p w:rsidR="0056131C" w:rsidRDefault="0056131C" w:rsidP="0056131C">
      <w:pPr>
        <w:rPr>
          <w:rFonts w:ascii="Calibri" w:eastAsia="Calibri" w:hAnsi="Calibri" w:cs="Times New Roman"/>
          <w:sz w:val="24"/>
          <w:szCs w:val="24"/>
        </w:rPr>
      </w:pPr>
      <w:r w:rsidRPr="00E81013">
        <w:rPr>
          <w:rFonts w:ascii="Calibri" w:eastAsia="Calibri" w:hAnsi="Calibri" w:cs="Times New Roman"/>
          <w:sz w:val="24"/>
          <w:szCs w:val="24"/>
        </w:rPr>
        <w:t>Data i podpis uczestnika projektu</w:t>
      </w:r>
    </w:p>
    <w:p w:rsidR="0056131C" w:rsidRDefault="0056131C" w:rsidP="0056131C">
      <w:pPr>
        <w:rPr>
          <w:rFonts w:ascii="Calibri" w:eastAsia="Calibri" w:hAnsi="Calibri" w:cs="Times New Roman"/>
          <w:sz w:val="24"/>
          <w:szCs w:val="24"/>
        </w:rPr>
      </w:pPr>
    </w:p>
    <w:p w:rsidR="0056131C" w:rsidRPr="00E81013" w:rsidRDefault="0056131C" w:rsidP="0056131C">
      <w:pPr>
        <w:rPr>
          <w:rFonts w:ascii="Calibri" w:eastAsia="Calibri" w:hAnsi="Calibri" w:cs="Times New Roman"/>
          <w:sz w:val="24"/>
          <w:szCs w:val="24"/>
        </w:rPr>
      </w:pPr>
      <w:r>
        <w:rPr>
          <w:rFonts w:ascii="Calibri" w:eastAsia="Calibri" w:hAnsi="Calibri" w:cs="Times New Roman"/>
          <w:sz w:val="24"/>
          <w:szCs w:val="24"/>
        </w:rPr>
        <w:t>……………………………………………………….............................</w:t>
      </w:r>
    </w:p>
    <w:p w:rsidR="0056131C" w:rsidRDefault="0056131C" w:rsidP="0056131C">
      <w:pPr>
        <w:rPr>
          <w:rFonts w:ascii="Calibri" w:eastAsia="Calibri" w:hAnsi="Calibri" w:cs="Times New Roman"/>
        </w:rPr>
      </w:pPr>
    </w:p>
    <w:p w:rsidR="0056131C" w:rsidRPr="00E81013" w:rsidRDefault="0056131C" w:rsidP="0056131C">
      <w:pPr>
        <w:rPr>
          <w:rFonts w:ascii="Calibri" w:eastAsia="Calibri" w:hAnsi="Calibri" w:cs="Times New Roman"/>
        </w:rPr>
        <w:sectPr w:rsidR="0056131C" w:rsidRPr="00E81013" w:rsidSect="00DD0067">
          <w:pgSz w:w="16838" w:h="11906" w:orient="landscape"/>
          <w:pgMar w:top="1417" w:right="1417" w:bottom="1417" w:left="1417" w:header="708" w:footer="708" w:gutter="0"/>
          <w:cols w:space="708"/>
          <w:docGrid w:linePitch="360"/>
        </w:sectPr>
      </w:pPr>
    </w:p>
    <w:p w:rsidR="0056131C" w:rsidRPr="00DD0067" w:rsidRDefault="0056131C" w:rsidP="0056131C">
      <w:pPr>
        <w:keepNext/>
        <w:keepLines/>
        <w:spacing w:before="200" w:after="0"/>
        <w:outlineLvl w:val="1"/>
        <w:rPr>
          <w:rFonts w:ascii="Calibri" w:hAnsi="Calibri" w:cs="Times New Roman"/>
          <w:bCs/>
        </w:rPr>
      </w:pPr>
      <w:r w:rsidRPr="00DD0067">
        <w:rPr>
          <w:rFonts w:ascii="Calibri" w:hAnsi="Calibri" w:cs="Times New Roman"/>
          <w:b/>
          <w:bCs/>
        </w:rPr>
        <w:lastRenderedPageBreak/>
        <w:t>2. Wykonalność ekonomiczno-finansowa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56131C" w:rsidRPr="00DD0067" w:rsidTr="001921C3">
        <w:trPr>
          <w:trHeight w:val="490"/>
        </w:trPr>
        <w:tc>
          <w:tcPr>
            <w:tcW w:w="9212" w:type="dxa"/>
            <w:gridSpan w:val="5"/>
            <w:shd w:val="pct20" w:color="auto" w:fill="auto"/>
            <w:vAlign w:val="center"/>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Prognoza poziomu cen</w:t>
            </w:r>
          </w:p>
        </w:tc>
      </w:tr>
      <w:tr w:rsidR="0056131C" w:rsidRPr="00DD0067" w:rsidTr="001921C3">
        <w:tc>
          <w:tcPr>
            <w:tcW w:w="9212" w:type="dxa"/>
            <w:gridSpan w:val="5"/>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Proszę przedstawić planowaną wielkość cen w poszczególnych latach</w:t>
            </w:r>
          </w:p>
        </w:tc>
      </w:tr>
      <w:tr w:rsidR="0056131C" w:rsidRPr="00DD0067" w:rsidTr="001921C3">
        <w:trPr>
          <w:trHeight w:val="429"/>
        </w:trPr>
        <w:tc>
          <w:tcPr>
            <w:tcW w:w="2943"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Produkt/grupa asortymentowa</w:t>
            </w:r>
          </w:p>
        </w:tc>
        <w:tc>
          <w:tcPr>
            <w:tcW w:w="993"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j.m.</w:t>
            </w:r>
          </w:p>
        </w:tc>
        <w:tc>
          <w:tcPr>
            <w:tcW w:w="2268"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Obecnie</w:t>
            </w:r>
            <w:r w:rsidRPr="00DD0067">
              <w:rPr>
                <w:rFonts w:ascii="Calibri" w:eastAsia="Calibri" w:hAnsi="Calibri" w:cs="Times New Roman"/>
                <w:vertAlign w:val="superscript"/>
              </w:rPr>
              <w:footnoteReference w:id="1"/>
            </w:r>
          </w:p>
        </w:tc>
        <w:tc>
          <w:tcPr>
            <w:tcW w:w="1559"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Rok realizacji inwestycji (na dzień 31 grudnia</w:t>
            </w:r>
            <w:proofErr w:type="gramStart"/>
            <w:r w:rsidRPr="00DD0067">
              <w:rPr>
                <w:rFonts w:ascii="Calibri" w:eastAsia="Calibri" w:hAnsi="Calibri" w:cs="Times New Roman"/>
              </w:rPr>
              <w:t>…….</w:t>
            </w:r>
            <w:proofErr w:type="gramEnd"/>
            <w:r w:rsidRPr="00DD0067">
              <w:rPr>
                <w:rFonts w:ascii="Calibri" w:eastAsia="Calibri" w:hAnsi="Calibri" w:cs="Times New Roman"/>
              </w:rPr>
              <w:t>)</w:t>
            </w:r>
          </w:p>
        </w:tc>
        <w:tc>
          <w:tcPr>
            <w:tcW w:w="1449"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 xml:space="preserve">Kolejny rok (na dzień 31 grudnia </w:t>
            </w:r>
            <w:proofErr w:type="gramStart"/>
            <w:r w:rsidRPr="00DD0067">
              <w:rPr>
                <w:rFonts w:ascii="Calibri" w:eastAsia="Calibri" w:hAnsi="Calibri" w:cs="Times New Roman"/>
              </w:rPr>
              <w:t>…….</w:t>
            </w:r>
            <w:proofErr w:type="gramEnd"/>
            <w:r w:rsidRPr="00DD0067">
              <w:rPr>
                <w:rFonts w:ascii="Calibri" w:eastAsia="Calibri" w:hAnsi="Calibri" w:cs="Times New Roman"/>
              </w:rPr>
              <w:t>)</w:t>
            </w:r>
          </w:p>
        </w:tc>
      </w:tr>
      <w:tr w:rsidR="0056131C" w:rsidRPr="00DD0067" w:rsidTr="001921C3">
        <w:tc>
          <w:tcPr>
            <w:tcW w:w="2943"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1.</w:t>
            </w:r>
          </w:p>
        </w:tc>
        <w:tc>
          <w:tcPr>
            <w:tcW w:w="993" w:type="dxa"/>
          </w:tcPr>
          <w:p w:rsidR="0056131C" w:rsidRPr="00DD0067" w:rsidRDefault="0056131C" w:rsidP="001921C3">
            <w:pPr>
              <w:spacing w:after="0" w:line="240" w:lineRule="auto"/>
              <w:rPr>
                <w:rFonts w:ascii="Calibri" w:eastAsia="Calibri" w:hAnsi="Calibri" w:cs="Times New Roman"/>
              </w:rPr>
            </w:pPr>
          </w:p>
        </w:tc>
        <w:tc>
          <w:tcPr>
            <w:tcW w:w="2268" w:type="dxa"/>
          </w:tcPr>
          <w:p w:rsidR="0056131C" w:rsidRPr="00DD0067" w:rsidRDefault="0056131C" w:rsidP="001921C3">
            <w:pPr>
              <w:spacing w:after="0" w:line="240" w:lineRule="auto"/>
              <w:rPr>
                <w:rFonts w:ascii="Calibri" w:eastAsia="Calibri" w:hAnsi="Calibri" w:cs="Times New Roman"/>
              </w:rPr>
            </w:pPr>
          </w:p>
        </w:tc>
        <w:tc>
          <w:tcPr>
            <w:tcW w:w="1559" w:type="dxa"/>
          </w:tcPr>
          <w:p w:rsidR="0056131C" w:rsidRPr="00DD0067" w:rsidRDefault="0056131C" w:rsidP="001921C3">
            <w:pPr>
              <w:spacing w:after="0" w:line="240" w:lineRule="auto"/>
              <w:rPr>
                <w:rFonts w:ascii="Calibri" w:eastAsia="Calibri" w:hAnsi="Calibri" w:cs="Times New Roman"/>
              </w:rPr>
            </w:pPr>
          </w:p>
        </w:tc>
        <w:tc>
          <w:tcPr>
            <w:tcW w:w="1449"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943"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2.</w:t>
            </w:r>
          </w:p>
        </w:tc>
        <w:tc>
          <w:tcPr>
            <w:tcW w:w="993" w:type="dxa"/>
          </w:tcPr>
          <w:p w:rsidR="0056131C" w:rsidRPr="00DD0067" w:rsidRDefault="0056131C" w:rsidP="001921C3">
            <w:pPr>
              <w:spacing w:after="0" w:line="240" w:lineRule="auto"/>
              <w:rPr>
                <w:rFonts w:ascii="Calibri" w:eastAsia="Calibri" w:hAnsi="Calibri" w:cs="Times New Roman"/>
              </w:rPr>
            </w:pPr>
          </w:p>
        </w:tc>
        <w:tc>
          <w:tcPr>
            <w:tcW w:w="2268" w:type="dxa"/>
          </w:tcPr>
          <w:p w:rsidR="0056131C" w:rsidRPr="00DD0067" w:rsidRDefault="0056131C" w:rsidP="001921C3">
            <w:pPr>
              <w:spacing w:after="0" w:line="240" w:lineRule="auto"/>
              <w:rPr>
                <w:rFonts w:ascii="Calibri" w:eastAsia="Calibri" w:hAnsi="Calibri" w:cs="Times New Roman"/>
              </w:rPr>
            </w:pPr>
          </w:p>
        </w:tc>
        <w:tc>
          <w:tcPr>
            <w:tcW w:w="1559" w:type="dxa"/>
          </w:tcPr>
          <w:p w:rsidR="0056131C" w:rsidRPr="00DD0067" w:rsidRDefault="0056131C" w:rsidP="001921C3">
            <w:pPr>
              <w:spacing w:after="0" w:line="240" w:lineRule="auto"/>
              <w:rPr>
                <w:rFonts w:ascii="Calibri" w:eastAsia="Calibri" w:hAnsi="Calibri" w:cs="Times New Roman"/>
              </w:rPr>
            </w:pPr>
          </w:p>
        </w:tc>
        <w:tc>
          <w:tcPr>
            <w:tcW w:w="1449"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943"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t>
            </w:r>
          </w:p>
        </w:tc>
        <w:tc>
          <w:tcPr>
            <w:tcW w:w="993" w:type="dxa"/>
          </w:tcPr>
          <w:p w:rsidR="0056131C" w:rsidRPr="00DD0067" w:rsidRDefault="0056131C" w:rsidP="001921C3">
            <w:pPr>
              <w:spacing w:after="0" w:line="240" w:lineRule="auto"/>
              <w:rPr>
                <w:rFonts w:ascii="Calibri" w:eastAsia="Calibri" w:hAnsi="Calibri" w:cs="Times New Roman"/>
              </w:rPr>
            </w:pPr>
          </w:p>
        </w:tc>
        <w:tc>
          <w:tcPr>
            <w:tcW w:w="2268" w:type="dxa"/>
          </w:tcPr>
          <w:p w:rsidR="0056131C" w:rsidRPr="00DD0067" w:rsidRDefault="0056131C" w:rsidP="001921C3">
            <w:pPr>
              <w:spacing w:after="0" w:line="240" w:lineRule="auto"/>
              <w:rPr>
                <w:rFonts w:ascii="Calibri" w:eastAsia="Calibri" w:hAnsi="Calibri" w:cs="Times New Roman"/>
              </w:rPr>
            </w:pPr>
          </w:p>
        </w:tc>
        <w:tc>
          <w:tcPr>
            <w:tcW w:w="1559" w:type="dxa"/>
          </w:tcPr>
          <w:p w:rsidR="0056131C" w:rsidRPr="00DD0067" w:rsidRDefault="0056131C" w:rsidP="001921C3">
            <w:pPr>
              <w:spacing w:after="0" w:line="240" w:lineRule="auto"/>
              <w:rPr>
                <w:rFonts w:ascii="Calibri" w:eastAsia="Calibri" w:hAnsi="Calibri" w:cs="Times New Roman"/>
              </w:rPr>
            </w:pPr>
          </w:p>
        </w:tc>
        <w:tc>
          <w:tcPr>
            <w:tcW w:w="1449"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943"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Proszę uzasadnić prognozę cen</w:t>
            </w:r>
          </w:p>
        </w:tc>
        <w:tc>
          <w:tcPr>
            <w:tcW w:w="6269" w:type="dxa"/>
            <w:gridSpan w:val="4"/>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spacing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56131C" w:rsidRPr="00DD0067" w:rsidTr="001921C3">
        <w:tc>
          <w:tcPr>
            <w:tcW w:w="9212" w:type="dxa"/>
            <w:gridSpan w:val="5"/>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Prognoza wielkości sprzedaży</w:t>
            </w:r>
          </w:p>
        </w:tc>
      </w:tr>
      <w:tr w:rsidR="0056131C" w:rsidRPr="00DD0067" w:rsidTr="001921C3">
        <w:tc>
          <w:tcPr>
            <w:tcW w:w="9212" w:type="dxa"/>
            <w:gridSpan w:val="5"/>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Proszę przedstawić planowaną wielkość sprzedaży. Prognozę należy przedstawić w jednostkach naturalnych (szt., kg itp.), jeżeli nie jest to możliwe z uzasadnionych przyczyn podać wartości w zł.</w:t>
            </w:r>
          </w:p>
        </w:tc>
      </w:tr>
      <w:tr w:rsidR="0056131C" w:rsidRPr="00DD0067" w:rsidTr="001921C3">
        <w:tc>
          <w:tcPr>
            <w:tcW w:w="2943"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Produkt/grupa asortymentowa</w:t>
            </w:r>
          </w:p>
        </w:tc>
        <w:tc>
          <w:tcPr>
            <w:tcW w:w="993"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j.m.</w:t>
            </w:r>
          </w:p>
        </w:tc>
        <w:tc>
          <w:tcPr>
            <w:tcW w:w="2268"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Obecnie</w:t>
            </w:r>
          </w:p>
        </w:tc>
        <w:tc>
          <w:tcPr>
            <w:tcW w:w="1559"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Rok realizacji inwestycji (na dzień 31 grudnia</w:t>
            </w:r>
            <w:proofErr w:type="gramStart"/>
            <w:r w:rsidRPr="00DD0067">
              <w:rPr>
                <w:rFonts w:ascii="Calibri" w:eastAsia="Calibri" w:hAnsi="Calibri" w:cs="Times New Roman"/>
              </w:rPr>
              <w:t xml:space="preserve"> ….</w:t>
            </w:r>
            <w:proofErr w:type="gramEnd"/>
            <w:r w:rsidRPr="00DD0067">
              <w:rPr>
                <w:rFonts w:ascii="Calibri" w:eastAsia="Calibri" w:hAnsi="Calibri" w:cs="Times New Roman"/>
              </w:rPr>
              <w:t>…)</w:t>
            </w:r>
          </w:p>
        </w:tc>
        <w:tc>
          <w:tcPr>
            <w:tcW w:w="1449"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Kolejny rok (na dzień 31 grudnia</w:t>
            </w:r>
            <w:proofErr w:type="gramStart"/>
            <w:r w:rsidRPr="00DD0067">
              <w:rPr>
                <w:rFonts w:ascii="Calibri" w:eastAsia="Calibri" w:hAnsi="Calibri" w:cs="Times New Roman"/>
              </w:rPr>
              <w:t xml:space="preserve"> ….</w:t>
            </w:r>
            <w:proofErr w:type="gramEnd"/>
            <w:r w:rsidRPr="00DD0067">
              <w:rPr>
                <w:rFonts w:ascii="Calibri" w:eastAsia="Calibri" w:hAnsi="Calibri" w:cs="Times New Roman"/>
              </w:rPr>
              <w:t>…)</w:t>
            </w:r>
          </w:p>
        </w:tc>
      </w:tr>
      <w:tr w:rsidR="0056131C" w:rsidRPr="00DD0067" w:rsidTr="001921C3">
        <w:tc>
          <w:tcPr>
            <w:tcW w:w="2943"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1.</w:t>
            </w:r>
          </w:p>
        </w:tc>
        <w:tc>
          <w:tcPr>
            <w:tcW w:w="993" w:type="dxa"/>
          </w:tcPr>
          <w:p w:rsidR="0056131C" w:rsidRPr="00DD0067" w:rsidRDefault="0056131C" w:rsidP="001921C3">
            <w:pPr>
              <w:spacing w:after="0" w:line="240" w:lineRule="auto"/>
              <w:rPr>
                <w:rFonts w:ascii="Calibri" w:eastAsia="Calibri" w:hAnsi="Calibri" w:cs="Times New Roman"/>
              </w:rPr>
            </w:pPr>
          </w:p>
        </w:tc>
        <w:tc>
          <w:tcPr>
            <w:tcW w:w="2268" w:type="dxa"/>
          </w:tcPr>
          <w:p w:rsidR="0056131C" w:rsidRPr="00DD0067" w:rsidRDefault="0056131C" w:rsidP="001921C3">
            <w:pPr>
              <w:spacing w:after="0" w:line="240" w:lineRule="auto"/>
              <w:rPr>
                <w:rFonts w:ascii="Calibri" w:eastAsia="Calibri" w:hAnsi="Calibri" w:cs="Times New Roman"/>
              </w:rPr>
            </w:pPr>
          </w:p>
        </w:tc>
        <w:tc>
          <w:tcPr>
            <w:tcW w:w="1559" w:type="dxa"/>
          </w:tcPr>
          <w:p w:rsidR="0056131C" w:rsidRPr="00DD0067" w:rsidRDefault="0056131C" w:rsidP="001921C3">
            <w:pPr>
              <w:spacing w:after="0" w:line="240" w:lineRule="auto"/>
              <w:rPr>
                <w:rFonts w:ascii="Calibri" w:eastAsia="Calibri" w:hAnsi="Calibri" w:cs="Times New Roman"/>
              </w:rPr>
            </w:pPr>
          </w:p>
        </w:tc>
        <w:tc>
          <w:tcPr>
            <w:tcW w:w="1449"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943"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2.</w:t>
            </w:r>
          </w:p>
        </w:tc>
        <w:tc>
          <w:tcPr>
            <w:tcW w:w="993" w:type="dxa"/>
          </w:tcPr>
          <w:p w:rsidR="0056131C" w:rsidRPr="00DD0067" w:rsidRDefault="0056131C" w:rsidP="001921C3">
            <w:pPr>
              <w:spacing w:after="0" w:line="240" w:lineRule="auto"/>
              <w:rPr>
                <w:rFonts w:ascii="Calibri" w:eastAsia="Calibri" w:hAnsi="Calibri" w:cs="Times New Roman"/>
              </w:rPr>
            </w:pPr>
          </w:p>
        </w:tc>
        <w:tc>
          <w:tcPr>
            <w:tcW w:w="2268" w:type="dxa"/>
          </w:tcPr>
          <w:p w:rsidR="0056131C" w:rsidRPr="00DD0067" w:rsidRDefault="0056131C" w:rsidP="001921C3">
            <w:pPr>
              <w:spacing w:after="0" w:line="240" w:lineRule="auto"/>
              <w:rPr>
                <w:rFonts w:ascii="Calibri" w:eastAsia="Calibri" w:hAnsi="Calibri" w:cs="Times New Roman"/>
              </w:rPr>
            </w:pPr>
          </w:p>
        </w:tc>
        <w:tc>
          <w:tcPr>
            <w:tcW w:w="1559" w:type="dxa"/>
          </w:tcPr>
          <w:p w:rsidR="0056131C" w:rsidRPr="00DD0067" w:rsidRDefault="0056131C" w:rsidP="001921C3">
            <w:pPr>
              <w:spacing w:after="0" w:line="240" w:lineRule="auto"/>
              <w:rPr>
                <w:rFonts w:ascii="Calibri" w:eastAsia="Calibri" w:hAnsi="Calibri" w:cs="Times New Roman"/>
              </w:rPr>
            </w:pPr>
          </w:p>
        </w:tc>
        <w:tc>
          <w:tcPr>
            <w:tcW w:w="1449"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943"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t>
            </w:r>
          </w:p>
        </w:tc>
        <w:tc>
          <w:tcPr>
            <w:tcW w:w="993" w:type="dxa"/>
            <w:tcBorders>
              <w:bottom w:val="single" w:sz="4" w:space="0" w:color="auto"/>
            </w:tcBorders>
          </w:tcPr>
          <w:p w:rsidR="0056131C" w:rsidRPr="00DD0067" w:rsidRDefault="0056131C" w:rsidP="001921C3">
            <w:pPr>
              <w:spacing w:after="0" w:line="240" w:lineRule="auto"/>
              <w:rPr>
                <w:rFonts w:ascii="Calibri" w:eastAsia="Calibri" w:hAnsi="Calibri" w:cs="Times New Roman"/>
              </w:rPr>
            </w:pPr>
          </w:p>
        </w:tc>
        <w:tc>
          <w:tcPr>
            <w:tcW w:w="2268" w:type="dxa"/>
          </w:tcPr>
          <w:p w:rsidR="0056131C" w:rsidRPr="00DD0067" w:rsidRDefault="0056131C" w:rsidP="001921C3">
            <w:pPr>
              <w:spacing w:after="0" w:line="240" w:lineRule="auto"/>
              <w:rPr>
                <w:rFonts w:ascii="Calibri" w:eastAsia="Calibri" w:hAnsi="Calibri" w:cs="Times New Roman"/>
              </w:rPr>
            </w:pPr>
          </w:p>
        </w:tc>
        <w:tc>
          <w:tcPr>
            <w:tcW w:w="1559" w:type="dxa"/>
          </w:tcPr>
          <w:p w:rsidR="0056131C" w:rsidRPr="00DD0067" w:rsidRDefault="0056131C" w:rsidP="001921C3">
            <w:pPr>
              <w:spacing w:after="0" w:line="240" w:lineRule="auto"/>
              <w:rPr>
                <w:rFonts w:ascii="Calibri" w:eastAsia="Calibri" w:hAnsi="Calibri" w:cs="Times New Roman"/>
              </w:rPr>
            </w:pPr>
          </w:p>
        </w:tc>
        <w:tc>
          <w:tcPr>
            <w:tcW w:w="1449"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943" w:type="dxa"/>
            <w:tcBorders>
              <w:bottom w:val="single" w:sz="4" w:space="0" w:color="auto"/>
            </w:tcBorders>
            <w:shd w:val="clear"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Pozostałe</w:t>
            </w:r>
          </w:p>
        </w:tc>
        <w:tc>
          <w:tcPr>
            <w:tcW w:w="993" w:type="dxa"/>
            <w:tcBorders>
              <w:bottom w:val="single" w:sz="4" w:space="0" w:color="auto"/>
            </w:tcBorders>
            <w:shd w:val="clear" w:color="auto" w:fill="auto"/>
          </w:tcPr>
          <w:p w:rsidR="0056131C" w:rsidRPr="00DD0067" w:rsidRDefault="0056131C" w:rsidP="001921C3">
            <w:pPr>
              <w:spacing w:after="0" w:line="240" w:lineRule="auto"/>
              <w:rPr>
                <w:rFonts w:ascii="Calibri" w:eastAsia="Calibri" w:hAnsi="Calibri" w:cs="Times New Roman"/>
              </w:rPr>
            </w:pPr>
          </w:p>
        </w:tc>
        <w:tc>
          <w:tcPr>
            <w:tcW w:w="2268" w:type="dxa"/>
          </w:tcPr>
          <w:p w:rsidR="0056131C" w:rsidRPr="00DD0067" w:rsidRDefault="0056131C" w:rsidP="001921C3">
            <w:pPr>
              <w:spacing w:after="0" w:line="240" w:lineRule="auto"/>
              <w:rPr>
                <w:rFonts w:ascii="Calibri" w:eastAsia="Calibri" w:hAnsi="Calibri" w:cs="Times New Roman"/>
              </w:rPr>
            </w:pPr>
          </w:p>
        </w:tc>
        <w:tc>
          <w:tcPr>
            <w:tcW w:w="1559" w:type="dxa"/>
          </w:tcPr>
          <w:p w:rsidR="0056131C" w:rsidRPr="00DD0067" w:rsidRDefault="0056131C" w:rsidP="001921C3">
            <w:pPr>
              <w:spacing w:after="0" w:line="240" w:lineRule="auto"/>
              <w:rPr>
                <w:rFonts w:ascii="Calibri" w:eastAsia="Calibri" w:hAnsi="Calibri" w:cs="Times New Roman"/>
              </w:rPr>
            </w:pPr>
          </w:p>
        </w:tc>
        <w:tc>
          <w:tcPr>
            <w:tcW w:w="1449"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rPr>
          <w:trHeight w:val="817"/>
        </w:trPr>
        <w:tc>
          <w:tcPr>
            <w:tcW w:w="3936" w:type="dxa"/>
            <w:gridSpan w:val="2"/>
            <w:shd w:val="pct20" w:color="auto" w:fill="auto"/>
            <w:vAlign w:val="center"/>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Proszę uzasadnić podaną wyżej prognozę (przedstawić założenia)</w:t>
            </w:r>
          </w:p>
        </w:tc>
        <w:tc>
          <w:tcPr>
            <w:tcW w:w="2268" w:type="dxa"/>
          </w:tcPr>
          <w:p w:rsidR="0056131C" w:rsidRPr="00DD0067" w:rsidRDefault="0056131C" w:rsidP="001921C3">
            <w:pPr>
              <w:spacing w:after="0" w:line="240" w:lineRule="auto"/>
              <w:rPr>
                <w:rFonts w:ascii="Calibri" w:eastAsia="Calibri" w:hAnsi="Calibri" w:cs="Times New Roman"/>
              </w:rPr>
            </w:pPr>
          </w:p>
        </w:tc>
        <w:tc>
          <w:tcPr>
            <w:tcW w:w="1559" w:type="dxa"/>
          </w:tcPr>
          <w:p w:rsidR="0056131C" w:rsidRPr="00DD0067" w:rsidRDefault="0056131C" w:rsidP="001921C3">
            <w:pPr>
              <w:spacing w:after="0" w:line="240" w:lineRule="auto"/>
              <w:rPr>
                <w:rFonts w:ascii="Calibri" w:eastAsia="Calibri" w:hAnsi="Calibri" w:cs="Times New Roman"/>
              </w:rPr>
            </w:pPr>
          </w:p>
        </w:tc>
        <w:tc>
          <w:tcPr>
            <w:tcW w:w="1449" w:type="dxa"/>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spacing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1701"/>
        <w:gridCol w:w="1733"/>
      </w:tblGrid>
      <w:tr w:rsidR="0056131C" w:rsidRPr="00DD0067" w:rsidTr="001921C3">
        <w:trPr>
          <w:trHeight w:val="482"/>
        </w:trPr>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Prognoza przychodów ze sprzedaży</w:t>
            </w:r>
          </w:p>
        </w:tc>
      </w:tr>
      <w:tr w:rsidR="0056131C" w:rsidRPr="00DD0067" w:rsidTr="001921C3">
        <w:tc>
          <w:tcPr>
            <w:tcW w:w="9212" w:type="dxa"/>
            <w:gridSpan w:val="4"/>
            <w:shd w:val="pct20" w:color="auto" w:fill="auto"/>
          </w:tcPr>
          <w:p w:rsidR="0056131C" w:rsidRPr="00DD0067" w:rsidRDefault="0056131C" w:rsidP="001921C3">
            <w:pPr>
              <w:spacing w:after="0" w:line="240" w:lineRule="auto"/>
              <w:jc w:val="both"/>
              <w:rPr>
                <w:rFonts w:ascii="Calibri" w:eastAsia="Calibri" w:hAnsi="Calibri" w:cs="Times New Roman"/>
              </w:rPr>
            </w:pPr>
            <w:r w:rsidRPr="00DD0067">
              <w:rPr>
                <w:rFonts w:ascii="Calibri" w:eastAsia="Calibri" w:hAnsi="Calibri" w:cs="Times New Roman"/>
              </w:rPr>
              <w:t>Poniżej należy określić przewidywane przychody ze sprzedaży podstawowych produktów/usług. Należy tego dokonać na podstawie danych z tabeli prognoza sprzedaży</w:t>
            </w:r>
          </w:p>
        </w:tc>
      </w:tr>
      <w:tr w:rsidR="0056131C" w:rsidRPr="00DD0067" w:rsidTr="001921C3">
        <w:tc>
          <w:tcPr>
            <w:tcW w:w="3936"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Produkt/grupa asortymentowa</w:t>
            </w:r>
          </w:p>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Cena jednostkowa (zł/szt., kg, itp.)</w:t>
            </w:r>
          </w:p>
        </w:tc>
        <w:tc>
          <w:tcPr>
            <w:tcW w:w="1842"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Obecnie</w:t>
            </w:r>
          </w:p>
        </w:tc>
        <w:tc>
          <w:tcPr>
            <w:tcW w:w="1701"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 xml:space="preserve">Rok realizacji inwestycji </w:t>
            </w:r>
          </w:p>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 xml:space="preserve">(na dzień 31 grudnia </w:t>
            </w:r>
            <w:proofErr w:type="gramStart"/>
            <w:r w:rsidRPr="00DD0067">
              <w:rPr>
                <w:rFonts w:ascii="Calibri" w:eastAsia="Calibri" w:hAnsi="Calibri" w:cs="Times New Roman"/>
              </w:rPr>
              <w:t>…….</w:t>
            </w:r>
            <w:proofErr w:type="gramEnd"/>
            <w:r w:rsidRPr="00DD0067">
              <w:rPr>
                <w:rFonts w:ascii="Calibri" w:eastAsia="Calibri" w:hAnsi="Calibri" w:cs="Times New Roman"/>
              </w:rPr>
              <w:t>)</w:t>
            </w:r>
          </w:p>
        </w:tc>
        <w:tc>
          <w:tcPr>
            <w:tcW w:w="1733"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 xml:space="preserve">Rok realizacji inwestycji </w:t>
            </w:r>
          </w:p>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 xml:space="preserve">(na dzień 31 </w:t>
            </w:r>
          </w:p>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 xml:space="preserve">grudnia </w:t>
            </w:r>
            <w:proofErr w:type="gramStart"/>
            <w:r w:rsidRPr="00DD0067">
              <w:rPr>
                <w:rFonts w:ascii="Calibri" w:eastAsia="Calibri" w:hAnsi="Calibri" w:cs="Times New Roman"/>
              </w:rPr>
              <w:t>…….</w:t>
            </w:r>
            <w:proofErr w:type="gramEnd"/>
            <w:r w:rsidRPr="00DD0067">
              <w:rPr>
                <w:rFonts w:ascii="Calibri" w:eastAsia="Calibri" w:hAnsi="Calibri" w:cs="Times New Roman"/>
              </w:rPr>
              <w:t>)</w:t>
            </w:r>
          </w:p>
        </w:tc>
      </w:tr>
      <w:tr w:rsidR="0056131C" w:rsidRPr="00DD0067" w:rsidTr="001921C3">
        <w:tc>
          <w:tcPr>
            <w:tcW w:w="3936"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1.</w:t>
            </w:r>
          </w:p>
        </w:tc>
        <w:tc>
          <w:tcPr>
            <w:tcW w:w="1842" w:type="dxa"/>
          </w:tcPr>
          <w:p w:rsidR="0056131C" w:rsidRPr="00DD0067" w:rsidRDefault="0056131C" w:rsidP="001921C3">
            <w:pPr>
              <w:spacing w:after="0" w:line="240" w:lineRule="auto"/>
              <w:rPr>
                <w:rFonts w:ascii="Calibri" w:eastAsia="Calibri" w:hAnsi="Calibri" w:cs="Times New Roman"/>
              </w:rPr>
            </w:pPr>
          </w:p>
        </w:tc>
        <w:tc>
          <w:tcPr>
            <w:tcW w:w="1701" w:type="dxa"/>
          </w:tcPr>
          <w:p w:rsidR="0056131C" w:rsidRPr="00DD0067" w:rsidRDefault="0056131C" w:rsidP="001921C3">
            <w:pPr>
              <w:spacing w:after="0" w:line="240" w:lineRule="auto"/>
              <w:rPr>
                <w:rFonts w:ascii="Calibri" w:eastAsia="Calibri" w:hAnsi="Calibri" w:cs="Times New Roman"/>
              </w:rPr>
            </w:pPr>
          </w:p>
        </w:tc>
        <w:tc>
          <w:tcPr>
            <w:tcW w:w="1733"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936" w:type="dxa"/>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2.</w:t>
            </w:r>
          </w:p>
        </w:tc>
        <w:tc>
          <w:tcPr>
            <w:tcW w:w="1842" w:type="dxa"/>
          </w:tcPr>
          <w:p w:rsidR="0056131C" w:rsidRPr="00DD0067" w:rsidRDefault="0056131C" w:rsidP="001921C3">
            <w:pPr>
              <w:spacing w:after="0" w:line="240" w:lineRule="auto"/>
              <w:rPr>
                <w:rFonts w:ascii="Calibri" w:eastAsia="Calibri" w:hAnsi="Calibri" w:cs="Times New Roman"/>
              </w:rPr>
            </w:pPr>
          </w:p>
        </w:tc>
        <w:tc>
          <w:tcPr>
            <w:tcW w:w="1701" w:type="dxa"/>
          </w:tcPr>
          <w:p w:rsidR="0056131C" w:rsidRPr="00DD0067" w:rsidRDefault="0056131C" w:rsidP="001921C3">
            <w:pPr>
              <w:spacing w:after="0" w:line="240" w:lineRule="auto"/>
              <w:rPr>
                <w:rFonts w:ascii="Calibri" w:eastAsia="Calibri" w:hAnsi="Calibri" w:cs="Times New Roman"/>
              </w:rPr>
            </w:pPr>
          </w:p>
        </w:tc>
        <w:tc>
          <w:tcPr>
            <w:tcW w:w="1733"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936" w:type="dxa"/>
            <w:tcBorders>
              <w:bottom w:val="single" w:sz="4" w:space="0" w:color="auto"/>
            </w:tcBorders>
          </w:tcPr>
          <w:p w:rsidR="0056131C" w:rsidRPr="00DD0067" w:rsidRDefault="0056131C" w:rsidP="001921C3">
            <w:pPr>
              <w:spacing w:after="0"/>
              <w:rPr>
                <w:rFonts w:ascii="Calibri" w:eastAsia="Calibri" w:hAnsi="Calibri" w:cs="Times New Roman"/>
              </w:rPr>
            </w:pPr>
            <w:r w:rsidRPr="00DD0067">
              <w:rPr>
                <w:rFonts w:ascii="Calibri" w:eastAsia="Calibri" w:hAnsi="Calibri" w:cs="Times New Roman"/>
              </w:rPr>
              <w:t>…</w:t>
            </w:r>
          </w:p>
        </w:tc>
        <w:tc>
          <w:tcPr>
            <w:tcW w:w="1842" w:type="dxa"/>
          </w:tcPr>
          <w:p w:rsidR="0056131C" w:rsidRPr="00DD0067" w:rsidRDefault="0056131C" w:rsidP="001921C3">
            <w:pPr>
              <w:spacing w:after="0"/>
              <w:rPr>
                <w:rFonts w:ascii="Calibri" w:eastAsia="Calibri" w:hAnsi="Calibri" w:cs="Times New Roman"/>
              </w:rPr>
            </w:pPr>
          </w:p>
        </w:tc>
        <w:tc>
          <w:tcPr>
            <w:tcW w:w="1701" w:type="dxa"/>
          </w:tcPr>
          <w:p w:rsidR="0056131C" w:rsidRPr="00DD0067" w:rsidRDefault="0056131C" w:rsidP="001921C3">
            <w:pPr>
              <w:spacing w:after="0"/>
              <w:rPr>
                <w:rFonts w:ascii="Calibri" w:eastAsia="Calibri" w:hAnsi="Calibri" w:cs="Times New Roman"/>
              </w:rPr>
            </w:pPr>
          </w:p>
        </w:tc>
        <w:tc>
          <w:tcPr>
            <w:tcW w:w="1733" w:type="dxa"/>
          </w:tcPr>
          <w:p w:rsidR="0056131C" w:rsidRPr="00DD0067" w:rsidRDefault="0056131C" w:rsidP="001921C3">
            <w:pPr>
              <w:spacing w:after="0"/>
              <w:rPr>
                <w:rFonts w:ascii="Calibri" w:eastAsia="Calibri" w:hAnsi="Calibri" w:cs="Times New Roman"/>
              </w:rPr>
            </w:pPr>
          </w:p>
        </w:tc>
      </w:tr>
      <w:tr w:rsidR="0056131C" w:rsidRPr="00DD0067" w:rsidTr="001921C3">
        <w:tc>
          <w:tcPr>
            <w:tcW w:w="3936" w:type="dxa"/>
            <w:shd w:val="pct20" w:color="auto" w:fill="auto"/>
          </w:tcPr>
          <w:p w:rsidR="0056131C" w:rsidRPr="00DD0067" w:rsidRDefault="0056131C" w:rsidP="001921C3">
            <w:pPr>
              <w:spacing w:after="0"/>
              <w:rPr>
                <w:rFonts w:ascii="Calibri" w:eastAsia="Calibri" w:hAnsi="Calibri" w:cs="Times New Roman"/>
              </w:rPr>
            </w:pPr>
            <w:r w:rsidRPr="00DD0067">
              <w:rPr>
                <w:rFonts w:ascii="Calibri" w:eastAsia="Calibri" w:hAnsi="Calibri" w:cs="Times New Roman"/>
              </w:rPr>
              <w:t>Ogółem</w:t>
            </w:r>
          </w:p>
        </w:tc>
        <w:tc>
          <w:tcPr>
            <w:tcW w:w="1842" w:type="dxa"/>
          </w:tcPr>
          <w:p w:rsidR="0056131C" w:rsidRPr="00DD0067" w:rsidRDefault="0056131C" w:rsidP="001921C3">
            <w:pPr>
              <w:spacing w:after="0"/>
              <w:rPr>
                <w:rFonts w:ascii="Calibri" w:eastAsia="Calibri" w:hAnsi="Calibri" w:cs="Times New Roman"/>
              </w:rPr>
            </w:pPr>
          </w:p>
        </w:tc>
        <w:tc>
          <w:tcPr>
            <w:tcW w:w="1701" w:type="dxa"/>
          </w:tcPr>
          <w:p w:rsidR="0056131C" w:rsidRPr="00DD0067" w:rsidRDefault="0056131C" w:rsidP="001921C3">
            <w:pPr>
              <w:spacing w:after="0"/>
              <w:rPr>
                <w:rFonts w:ascii="Calibri" w:eastAsia="Calibri" w:hAnsi="Calibri" w:cs="Times New Roman"/>
              </w:rPr>
            </w:pPr>
          </w:p>
        </w:tc>
        <w:tc>
          <w:tcPr>
            <w:tcW w:w="1733" w:type="dxa"/>
          </w:tcPr>
          <w:p w:rsidR="0056131C" w:rsidRPr="00DD0067" w:rsidRDefault="0056131C" w:rsidP="001921C3">
            <w:pPr>
              <w:spacing w:after="0"/>
              <w:rPr>
                <w:rFonts w:ascii="Calibri" w:eastAsia="Calibri" w:hAnsi="Calibri" w:cs="Times New Roman"/>
              </w:rPr>
            </w:pPr>
          </w:p>
        </w:tc>
      </w:tr>
    </w:tbl>
    <w:p w:rsidR="0056131C" w:rsidRPr="00DD0067" w:rsidRDefault="0056131C" w:rsidP="0056131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83"/>
        <w:gridCol w:w="2285"/>
        <w:gridCol w:w="2285"/>
      </w:tblGrid>
      <w:tr w:rsidR="0056131C" w:rsidRPr="00DD0067" w:rsidTr="001921C3">
        <w:tc>
          <w:tcPr>
            <w:tcW w:w="9148" w:type="dxa"/>
            <w:gridSpan w:val="4"/>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Koszty</w:t>
            </w:r>
          </w:p>
        </w:tc>
      </w:tr>
      <w:tr w:rsidR="0056131C" w:rsidRPr="00DD0067" w:rsidTr="001921C3">
        <w:tc>
          <w:tcPr>
            <w:tcW w:w="9148" w:type="dxa"/>
            <w:gridSpan w:val="4"/>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lastRenderedPageBreak/>
              <w:t>Należy określić koszty związane z działalnością w kolejnych latach.</w:t>
            </w:r>
          </w:p>
        </w:tc>
      </w:tr>
      <w:tr w:rsidR="0056131C" w:rsidRPr="00DD0067" w:rsidTr="001921C3">
        <w:tc>
          <w:tcPr>
            <w:tcW w:w="2295" w:type="dxa"/>
            <w:tcBorders>
              <w:bottom w:val="single" w:sz="4" w:space="0" w:color="auto"/>
            </w:tcBorders>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Wyszczególnienie</w:t>
            </w:r>
          </w:p>
        </w:tc>
        <w:tc>
          <w:tcPr>
            <w:tcW w:w="2283"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Obecnie</w:t>
            </w:r>
          </w:p>
        </w:tc>
        <w:tc>
          <w:tcPr>
            <w:tcW w:w="2285"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Rok realizacji inwestycji (na dzień 31 grudnia ……)</w:t>
            </w:r>
          </w:p>
        </w:tc>
        <w:tc>
          <w:tcPr>
            <w:tcW w:w="2285"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 xml:space="preserve">Rok realizacji inwestycji (na dzień 31 grudnia </w:t>
            </w:r>
            <w:proofErr w:type="gramStart"/>
            <w:r w:rsidRPr="00DD0067">
              <w:rPr>
                <w:rFonts w:ascii="Calibri" w:eastAsia="Calibri" w:hAnsi="Calibri" w:cs="Times New Roman"/>
              </w:rPr>
              <w:t>…….</w:t>
            </w:r>
            <w:proofErr w:type="gramEnd"/>
            <w:r w:rsidRPr="00DD0067">
              <w:rPr>
                <w:rFonts w:ascii="Calibri" w:eastAsia="Calibri" w:hAnsi="Calibri" w:cs="Times New Roman"/>
              </w:rPr>
              <w:t>)</w:t>
            </w: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Zużycie materiałów i energii</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Wynagrodzenie</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Narzuty na wynagrodzenie</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Usługi obce</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Podatki i opłaty</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Amortyzacja</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Pozostałe koszty</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Wartość sprzedanych towarów i materiałów</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2295"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RAZEM</w:t>
            </w:r>
          </w:p>
        </w:tc>
        <w:tc>
          <w:tcPr>
            <w:tcW w:w="2283"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c>
          <w:tcPr>
            <w:tcW w:w="2285"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9148" w:type="dxa"/>
            <w:gridSpan w:val="4"/>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Uzasadnienie (założenia) dla wymienionych pozycji kosztowych:</w:t>
            </w:r>
          </w:p>
        </w:tc>
      </w:tr>
      <w:tr w:rsidR="0056131C" w:rsidRPr="00DD0067" w:rsidTr="001921C3">
        <w:trPr>
          <w:trHeight w:val="1422"/>
        </w:trPr>
        <w:tc>
          <w:tcPr>
            <w:tcW w:w="9148" w:type="dxa"/>
            <w:gridSpan w:val="4"/>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keepNext/>
        <w:keepLines/>
        <w:spacing w:before="200" w:after="0"/>
        <w:outlineLvl w:val="1"/>
        <w:rPr>
          <w:rFonts w:ascii="Calibri" w:hAnsi="Calibri" w:cs="Times New Roman"/>
          <w:bCs/>
        </w:rPr>
      </w:pPr>
      <w:r w:rsidRPr="00DD0067">
        <w:rPr>
          <w:rFonts w:ascii="Calibri" w:hAnsi="Calibri" w:cs="Times New Roman"/>
          <w:b/>
          <w:bCs/>
        </w:rPr>
        <w:t>3. Prognoza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56131C" w:rsidRPr="00DD0067" w:rsidTr="001921C3">
        <w:tc>
          <w:tcPr>
            <w:tcW w:w="9288" w:type="dxa"/>
            <w:gridSpan w:val="3"/>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Bilans/prognoza/</w:t>
            </w:r>
          </w:p>
        </w:tc>
      </w:tr>
      <w:tr w:rsidR="0056131C" w:rsidRPr="00DD0067" w:rsidTr="001921C3">
        <w:tc>
          <w:tcPr>
            <w:tcW w:w="9288" w:type="dxa"/>
            <w:gridSpan w:val="3"/>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Bilans przedstawia zasoby przedsiębiorstwa oraz źródła ich finansowania.</w:t>
            </w:r>
          </w:p>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Aktywa muszą równać się pasywom.</w:t>
            </w:r>
          </w:p>
        </w:tc>
      </w:tr>
      <w:tr w:rsidR="0056131C" w:rsidRPr="00DD0067" w:rsidTr="001921C3">
        <w:tc>
          <w:tcPr>
            <w:tcW w:w="6629"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b/>
                <w:i/>
              </w:rPr>
            </w:pPr>
            <w:r w:rsidRPr="00DD0067">
              <w:rPr>
                <w:rFonts w:ascii="Calibri" w:eastAsia="Calibri" w:hAnsi="Calibri" w:cs="Times New Roman"/>
                <w:b/>
                <w:i/>
              </w:rPr>
              <w:t>Aktywa</w:t>
            </w:r>
          </w:p>
        </w:tc>
        <w:tc>
          <w:tcPr>
            <w:tcW w:w="1318" w:type="dxa"/>
            <w:vAlign w:val="center"/>
          </w:tcPr>
          <w:p w:rsidR="0056131C" w:rsidRPr="00DD0067" w:rsidRDefault="0056131C" w:rsidP="001921C3">
            <w:pPr>
              <w:spacing w:after="0" w:line="240" w:lineRule="auto"/>
              <w:jc w:val="center"/>
              <w:rPr>
                <w:rFonts w:ascii="Calibri" w:eastAsia="Calibri" w:hAnsi="Calibri" w:cs="Times New Roman"/>
                <w:b/>
                <w:i/>
              </w:rPr>
            </w:pPr>
            <w:r w:rsidRPr="00DD0067">
              <w:rPr>
                <w:rFonts w:ascii="Calibri" w:eastAsia="Calibri" w:hAnsi="Calibri" w:cs="Times New Roman"/>
                <w:b/>
                <w:i/>
              </w:rPr>
              <w:t>Na dzień…</w:t>
            </w:r>
          </w:p>
        </w:tc>
        <w:tc>
          <w:tcPr>
            <w:tcW w:w="1341" w:type="dxa"/>
            <w:vAlign w:val="center"/>
          </w:tcPr>
          <w:p w:rsidR="0056131C" w:rsidRPr="00DD0067" w:rsidRDefault="0056131C" w:rsidP="001921C3">
            <w:pPr>
              <w:spacing w:after="0" w:line="240" w:lineRule="auto"/>
              <w:jc w:val="center"/>
              <w:rPr>
                <w:rFonts w:ascii="Calibri" w:eastAsia="Calibri" w:hAnsi="Calibri" w:cs="Times New Roman"/>
                <w:b/>
                <w:i/>
              </w:rPr>
            </w:pPr>
            <w:r w:rsidRPr="00DD0067">
              <w:rPr>
                <w:rFonts w:ascii="Calibri" w:eastAsia="Calibri" w:hAnsi="Calibri" w:cs="Times New Roman"/>
                <w:b/>
                <w:i/>
              </w:rPr>
              <w:t>Rok po zakończeniu realizacji projektu (31 grudnia)</w:t>
            </w: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AKTYWA TRWAŁE (A do H):</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A/ wartości niematerialne i prawne</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B/ grunty</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C/ budynki i budowle</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D/ maszyny i urządzenia</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E/ środki transportu</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F/ inwestycje rozpoczęte</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G/ pozostały majątek trwały</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H/ długoterminowe rozliczenia międzyokresowe</w:t>
            </w:r>
          </w:p>
        </w:tc>
        <w:tc>
          <w:tcPr>
            <w:tcW w:w="1318" w:type="dxa"/>
          </w:tcPr>
          <w:p w:rsidR="0056131C" w:rsidRPr="00DD0067" w:rsidRDefault="0056131C" w:rsidP="001921C3">
            <w:pPr>
              <w:spacing w:after="0" w:line="240" w:lineRule="auto"/>
              <w:rPr>
                <w:rFonts w:ascii="Calibri" w:eastAsia="Calibri" w:hAnsi="Calibri" w:cs="Times New Roman"/>
              </w:rPr>
            </w:pPr>
          </w:p>
        </w:tc>
        <w:tc>
          <w:tcPr>
            <w:tcW w:w="1341" w:type="dxa"/>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rPr>
          <w:rFonts w:ascii="Calibri" w:eastAsia="Calibri" w:hAnsi="Calibri" w:cs="Times New Roman"/>
        </w:rPr>
      </w:pPr>
    </w:p>
    <w:p w:rsidR="0056131C" w:rsidRPr="00DD0067" w:rsidRDefault="0056131C" w:rsidP="0056131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AKTYWA OBROTOWE (i do M):</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I/ zapasy</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J/ należności</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lastRenderedPageBreak/>
              <w:t>K/ środki pieniężne</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L/ pozostały majątek obrotowy</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M/ krótkoterminowe rozliczenia międzyokresowe</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b/>
              </w:rPr>
              <w:t>AKTYWA RAZEM</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jc w:val="center"/>
              <w:rPr>
                <w:rFonts w:ascii="Calibri" w:eastAsia="Calibri" w:hAnsi="Calibri" w:cs="Times New Roman"/>
                <w:b/>
              </w:rPr>
            </w:pPr>
            <w:r w:rsidRPr="00DD0067">
              <w:rPr>
                <w:rFonts w:ascii="Calibri" w:eastAsia="Calibri" w:hAnsi="Calibri" w:cs="Times New Roman"/>
                <w:b/>
                <w:i/>
              </w:rPr>
              <w:t>Pasywa</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KAPITAŁY WŁASNE (N do P)</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N/ kapitał własny</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O/ zyski/straty z lat ubiegłych</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 wynik finansowy roku obrotowego</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ZOBOWIĄZANIA I REZERWY NA ZOBOWIĄZANIA (R do Y)</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R/ Rezerwy na zobowiązania</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S/ Kredyty i pożyczki długoterminowe</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T/ Pozostałe zobowiązania długoterminowe</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U/ Zobowiązania z tytułu dostaw i usług</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 Pozostałe zobowiązania krótkoterminowe</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X/ Kredyty i pożyczki krótkoterminowe</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Y/ Rozliczenia międzyokresowe i PPO</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6629"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b/>
              </w:rPr>
              <w:t>PASYWA RAZEM</w:t>
            </w:r>
          </w:p>
        </w:tc>
        <w:tc>
          <w:tcPr>
            <w:tcW w:w="1276" w:type="dxa"/>
          </w:tcPr>
          <w:p w:rsidR="0056131C" w:rsidRPr="00DD0067" w:rsidRDefault="0056131C" w:rsidP="001921C3">
            <w:pPr>
              <w:spacing w:after="0" w:line="240" w:lineRule="auto"/>
              <w:rPr>
                <w:rFonts w:ascii="Calibri" w:eastAsia="Calibri" w:hAnsi="Calibri" w:cs="Times New Roman"/>
              </w:rPr>
            </w:pPr>
          </w:p>
        </w:tc>
        <w:tc>
          <w:tcPr>
            <w:tcW w:w="1307" w:type="dxa"/>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56131C" w:rsidRPr="00DD0067" w:rsidTr="001921C3">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t>Rachunek zysków i strat</w:t>
            </w:r>
          </w:p>
        </w:tc>
      </w:tr>
      <w:tr w:rsidR="0056131C" w:rsidRPr="00DD0067" w:rsidTr="001921C3">
        <w:tc>
          <w:tcPr>
            <w:tcW w:w="9212" w:type="dxa"/>
            <w:gridSpan w:val="4"/>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Na podstawie danych z tabel „prognoza przychodów ze sprzedaży” i „koszty” proszę przedstawić rachunek zysków i strat.</w:t>
            </w:r>
          </w:p>
        </w:tc>
      </w:tr>
      <w:tr w:rsidR="0056131C" w:rsidRPr="00DD0067" w:rsidTr="001921C3">
        <w:tc>
          <w:tcPr>
            <w:tcW w:w="3227" w:type="dxa"/>
            <w:tcBorders>
              <w:bottom w:val="single" w:sz="4" w:space="0" w:color="auto"/>
            </w:tcBorders>
            <w:shd w:val="pct20" w:color="auto" w:fill="auto"/>
            <w:vAlign w:val="center"/>
          </w:tcPr>
          <w:p w:rsidR="0056131C" w:rsidRPr="00DD0067" w:rsidRDefault="0056131C" w:rsidP="001921C3">
            <w:pPr>
              <w:spacing w:after="0" w:line="240" w:lineRule="auto"/>
              <w:jc w:val="center"/>
              <w:rPr>
                <w:rFonts w:ascii="Calibri" w:eastAsia="Calibri" w:hAnsi="Calibri" w:cs="Times New Roman"/>
                <w:b/>
              </w:rPr>
            </w:pPr>
            <w:r w:rsidRPr="00DD0067">
              <w:rPr>
                <w:rFonts w:ascii="Calibri" w:eastAsia="Calibri" w:hAnsi="Calibri" w:cs="Times New Roman"/>
                <w:b/>
              </w:rPr>
              <w:t>Wyszczególnienie</w:t>
            </w:r>
          </w:p>
        </w:tc>
        <w:tc>
          <w:tcPr>
            <w:tcW w:w="1843"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Obecnie</w:t>
            </w:r>
          </w:p>
        </w:tc>
        <w:tc>
          <w:tcPr>
            <w:tcW w:w="2126"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Rok realizacji inwestycji (na dzień 31 grudnia ……)</w:t>
            </w:r>
          </w:p>
        </w:tc>
        <w:tc>
          <w:tcPr>
            <w:tcW w:w="2016" w:type="dxa"/>
            <w:shd w:val="pct20" w:color="auto" w:fill="auto"/>
            <w:vAlign w:val="center"/>
          </w:tcPr>
          <w:p w:rsidR="0056131C" w:rsidRPr="00DD0067" w:rsidRDefault="0056131C" w:rsidP="001921C3">
            <w:pPr>
              <w:spacing w:after="0" w:line="240" w:lineRule="auto"/>
              <w:jc w:val="center"/>
              <w:rPr>
                <w:rFonts w:ascii="Calibri" w:eastAsia="Calibri" w:hAnsi="Calibri" w:cs="Times New Roman"/>
              </w:rPr>
            </w:pPr>
            <w:r w:rsidRPr="00DD0067">
              <w:rPr>
                <w:rFonts w:ascii="Calibri" w:eastAsia="Calibri" w:hAnsi="Calibri" w:cs="Times New Roman"/>
              </w:rPr>
              <w:t xml:space="preserve">Rok po realizacji inwestycji (na dzień 31 grudnia </w:t>
            </w:r>
            <w:proofErr w:type="gramStart"/>
            <w:r w:rsidRPr="00DD0067">
              <w:rPr>
                <w:rFonts w:ascii="Calibri" w:eastAsia="Calibri" w:hAnsi="Calibri" w:cs="Times New Roman"/>
              </w:rPr>
              <w:t>…….</w:t>
            </w:r>
            <w:proofErr w:type="gramEnd"/>
            <w:r w:rsidRPr="00DD0067">
              <w:rPr>
                <w:rFonts w:ascii="Calibri" w:eastAsia="Calibri" w:hAnsi="Calibri" w:cs="Times New Roman"/>
              </w:rPr>
              <w:t>)</w:t>
            </w: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Przychody ze sprzedaży produktów/usług</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Przychody ze sprzedaży towarów i materiałów</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Zużycie materiałów i energii</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Wynagrodzenie</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Narzuty na wynagrodzenia</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Usługi obce</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Podatki i opłaty</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Amortyzacja</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Pozostałe koszty</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Wartość sprzedanych towarów i materiałów</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r w:rsidR="0056131C" w:rsidRPr="00DD0067" w:rsidTr="001921C3">
        <w:tc>
          <w:tcPr>
            <w:tcW w:w="3227" w:type="dxa"/>
            <w:shd w:val="pct20" w:color="auto" w:fill="auto"/>
          </w:tcPr>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b/>
              </w:rPr>
              <w:t>Zysk operacyjny projektu</w:t>
            </w:r>
          </w:p>
        </w:tc>
        <w:tc>
          <w:tcPr>
            <w:tcW w:w="1843" w:type="dxa"/>
          </w:tcPr>
          <w:p w:rsidR="0056131C" w:rsidRPr="00DD0067" w:rsidRDefault="0056131C" w:rsidP="001921C3">
            <w:pPr>
              <w:spacing w:after="0" w:line="240" w:lineRule="auto"/>
              <w:rPr>
                <w:rFonts w:ascii="Calibri" w:eastAsia="Calibri" w:hAnsi="Calibri" w:cs="Times New Roman"/>
              </w:rPr>
            </w:pPr>
          </w:p>
        </w:tc>
        <w:tc>
          <w:tcPr>
            <w:tcW w:w="2126" w:type="dxa"/>
          </w:tcPr>
          <w:p w:rsidR="0056131C" w:rsidRPr="00DD0067" w:rsidRDefault="0056131C" w:rsidP="001921C3">
            <w:pPr>
              <w:spacing w:after="0" w:line="240" w:lineRule="auto"/>
              <w:rPr>
                <w:rFonts w:ascii="Calibri" w:eastAsia="Calibri" w:hAnsi="Calibri" w:cs="Times New Roman"/>
              </w:rPr>
            </w:pPr>
          </w:p>
        </w:tc>
        <w:tc>
          <w:tcPr>
            <w:tcW w:w="2016" w:type="dxa"/>
          </w:tcPr>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rPr>
          <w:rFonts w:ascii="Calibri" w:eastAsia="Calibri" w:hAnsi="Calibri" w:cs="Times New Roman"/>
        </w:rPr>
      </w:pPr>
    </w:p>
    <w:p w:rsidR="0056131C" w:rsidRPr="00DD0067" w:rsidRDefault="0056131C" w:rsidP="0056131C">
      <w:pPr>
        <w:rPr>
          <w:rFonts w:ascii="Calibri" w:eastAsia="Calibri" w:hAnsi="Calibri" w:cs="Times New Roman"/>
        </w:rPr>
      </w:pPr>
    </w:p>
    <w:p w:rsidR="0056131C" w:rsidRPr="00DD0067" w:rsidRDefault="0056131C" w:rsidP="0056131C">
      <w:pPr>
        <w:rPr>
          <w:rFonts w:ascii="Calibri" w:eastAsia="Calibri" w:hAnsi="Calibri" w:cs="Times New Roman"/>
        </w:rPr>
      </w:pPr>
    </w:p>
    <w:p w:rsidR="0056131C" w:rsidRPr="00DD0067" w:rsidRDefault="0056131C" w:rsidP="0056131C">
      <w:pPr>
        <w:tabs>
          <w:tab w:val="left" w:pos="6825"/>
        </w:tabs>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131C" w:rsidRPr="00DD0067" w:rsidTr="001921C3">
        <w:tc>
          <w:tcPr>
            <w:tcW w:w="9212" w:type="dxa"/>
            <w:shd w:val="pct20" w:color="auto" w:fill="auto"/>
          </w:tcPr>
          <w:p w:rsidR="0056131C" w:rsidRPr="00DD0067" w:rsidRDefault="0056131C" w:rsidP="001921C3">
            <w:pPr>
              <w:spacing w:after="0" w:line="240" w:lineRule="auto"/>
              <w:rPr>
                <w:rFonts w:ascii="Calibri" w:eastAsia="Calibri" w:hAnsi="Calibri" w:cs="Times New Roman"/>
                <w:b/>
              </w:rPr>
            </w:pPr>
            <w:r w:rsidRPr="00DD0067">
              <w:rPr>
                <w:rFonts w:ascii="Calibri" w:eastAsia="Calibri" w:hAnsi="Calibri" w:cs="Times New Roman"/>
                <w:b/>
              </w:rPr>
              <w:lastRenderedPageBreak/>
              <w:t>Źródła finansowania</w:t>
            </w:r>
          </w:p>
          <w:p w:rsidR="0056131C" w:rsidRPr="00DD0067" w:rsidRDefault="0056131C" w:rsidP="001921C3">
            <w:pPr>
              <w:spacing w:after="0" w:line="240" w:lineRule="auto"/>
              <w:rPr>
                <w:rFonts w:ascii="Calibri" w:eastAsia="Calibri" w:hAnsi="Calibri" w:cs="Times New Roman"/>
              </w:rPr>
            </w:pPr>
            <w:r w:rsidRPr="00DD0067">
              <w:rPr>
                <w:rFonts w:ascii="Calibri" w:eastAsia="Calibri" w:hAnsi="Calibri" w:cs="Times New Roman"/>
              </w:rPr>
              <w:t>Proszę poniżej przedstawić źródła finansowania przedsięwzięcia oraz finansowanie działalności             w pierwszych 2 latach funkcjonowania.</w:t>
            </w:r>
          </w:p>
        </w:tc>
      </w:tr>
      <w:tr w:rsidR="0056131C" w:rsidRPr="00DD0067" w:rsidTr="001921C3">
        <w:trPr>
          <w:trHeight w:val="2553"/>
        </w:trPr>
        <w:tc>
          <w:tcPr>
            <w:tcW w:w="9212" w:type="dxa"/>
          </w:tcPr>
          <w:p w:rsidR="0056131C" w:rsidRPr="00DD0067" w:rsidRDefault="0056131C" w:rsidP="001921C3">
            <w:pPr>
              <w:spacing w:after="0" w:line="240" w:lineRule="auto"/>
              <w:rPr>
                <w:rFonts w:ascii="Calibri" w:eastAsia="Calibri" w:hAnsi="Calibri" w:cs="Times New Roman"/>
              </w:rPr>
            </w:pPr>
          </w:p>
          <w:p w:rsidR="0056131C" w:rsidRPr="00DD0067" w:rsidRDefault="0056131C" w:rsidP="001921C3">
            <w:pPr>
              <w:spacing w:after="0" w:line="240" w:lineRule="auto"/>
              <w:rPr>
                <w:rFonts w:ascii="Calibri" w:eastAsia="Calibri" w:hAnsi="Calibri" w:cs="Times New Roman"/>
              </w:rPr>
            </w:pPr>
          </w:p>
          <w:p w:rsidR="0056131C" w:rsidRPr="00DD0067" w:rsidRDefault="0056131C" w:rsidP="001921C3">
            <w:pPr>
              <w:spacing w:after="0" w:line="240" w:lineRule="auto"/>
              <w:rPr>
                <w:rFonts w:ascii="Calibri" w:eastAsia="Calibri" w:hAnsi="Calibri" w:cs="Times New Roman"/>
              </w:rPr>
            </w:pPr>
          </w:p>
          <w:p w:rsidR="0056131C" w:rsidRPr="00DD0067" w:rsidRDefault="0056131C" w:rsidP="001921C3">
            <w:pPr>
              <w:spacing w:after="0" w:line="240" w:lineRule="auto"/>
              <w:rPr>
                <w:rFonts w:ascii="Calibri" w:eastAsia="Calibri" w:hAnsi="Calibri" w:cs="Times New Roman"/>
              </w:rPr>
            </w:pPr>
          </w:p>
          <w:p w:rsidR="0056131C" w:rsidRPr="00DD0067" w:rsidRDefault="0056131C" w:rsidP="001921C3">
            <w:pPr>
              <w:spacing w:after="0" w:line="240" w:lineRule="auto"/>
              <w:rPr>
                <w:rFonts w:ascii="Calibri" w:eastAsia="Calibri" w:hAnsi="Calibri" w:cs="Times New Roman"/>
              </w:rPr>
            </w:pPr>
          </w:p>
          <w:p w:rsidR="0056131C" w:rsidRPr="00DD0067" w:rsidRDefault="0056131C" w:rsidP="001921C3">
            <w:pPr>
              <w:spacing w:after="0" w:line="240" w:lineRule="auto"/>
              <w:rPr>
                <w:rFonts w:ascii="Calibri" w:eastAsia="Calibri" w:hAnsi="Calibri" w:cs="Times New Roman"/>
              </w:rPr>
            </w:pPr>
          </w:p>
        </w:tc>
      </w:tr>
    </w:tbl>
    <w:p w:rsidR="0056131C" w:rsidRPr="00DD0067" w:rsidRDefault="0056131C" w:rsidP="0056131C">
      <w:pPr>
        <w:rPr>
          <w:rFonts w:ascii="Calibri" w:eastAsia="Calibri" w:hAnsi="Calibri" w:cs="Times New Roman"/>
        </w:rPr>
      </w:pPr>
    </w:p>
    <w:p w:rsidR="0056131C" w:rsidRPr="00DD0067" w:rsidRDefault="0056131C" w:rsidP="0056131C">
      <w:pPr>
        <w:spacing w:after="0"/>
        <w:rPr>
          <w:rFonts w:ascii="Calibri" w:eastAsia="Calibri" w:hAnsi="Calibri" w:cs="Times New Roman"/>
        </w:rPr>
      </w:pPr>
    </w:p>
    <w:p w:rsidR="0056131C" w:rsidRPr="00DD0067" w:rsidRDefault="0056131C" w:rsidP="0056131C">
      <w:pPr>
        <w:spacing w:after="0"/>
        <w:rPr>
          <w:rFonts w:ascii="Calibri" w:eastAsia="Calibri" w:hAnsi="Calibri" w:cs="Times New Roman"/>
        </w:rPr>
      </w:pPr>
    </w:p>
    <w:p w:rsidR="0056131C" w:rsidRPr="00DD0067" w:rsidRDefault="0056131C" w:rsidP="0056131C">
      <w:pPr>
        <w:spacing w:after="0"/>
        <w:rPr>
          <w:rFonts w:ascii="Calibri" w:eastAsia="Calibri" w:hAnsi="Calibri" w:cs="Times New Roman"/>
        </w:rPr>
      </w:pPr>
    </w:p>
    <w:p w:rsidR="0056131C" w:rsidRPr="00DD0067" w:rsidRDefault="0056131C" w:rsidP="0056131C">
      <w:pPr>
        <w:spacing w:after="0"/>
        <w:rPr>
          <w:rFonts w:ascii="Calibri" w:eastAsia="Calibri" w:hAnsi="Calibri" w:cs="Times New Roman"/>
          <w:b/>
        </w:rPr>
      </w:pPr>
      <w:r w:rsidRPr="00DD0067">
        <w:rPr>
          <w:rFonts w:ascii="Calibri" w:eastAsia="Calibri" w:hAnsi="Calibri" w:cs="Times New Roman"/>
          <w:b/>
        </w:rPr>
        <w:t xml:space="preserve">………………………………..…..                                                      </w:t>
      </w:r>
      <w:r w:rsidRPr="00DD0067">
        <w:rPr>
          <w:rFonts w:ascii="Calibri" w:eastAsia="Calibri" w:hAnsi="Calibri" w:cs="Times New Roman"/>
          <w:b/>
        </w:rPr>
        <w:tab/>
      </w:r>
      <w:r w:rsidRPr="00DD0067">
        <w:rPr>
          <w:rFonts w:ascii="Calibri" w:eastAsia="Calibri" w:hAnsi="Calibri" w:cs="Times New Roman"/>
          <w:b/>
        </w:rPr>
        <w:tab/>
        <w:t xml:space="preserve">           ………...………………………………</w:t>
      </w:r>
    </w:p>
    <w:p w:rsidR="0056131C" w:rsidRPr="00DD0067" w:rsidRDefault="0056131C" w:rsidP="0056131C">
      <w:pPr>
        <w:spacing w:after="0"/>
        <w:rPr>
          <w:rFonts w:ascii="Calibri" w:eastAsia="Calibri" w:hAnsi="Calibri" w:cs="Times New Roman"/>
          <w:b/>
        </w:rPr>
      </w:pPr>
      <w:r w:rsidRPr="00DD0067">
        <w:rPr>
          <w:rFonts w:ascii="Calibri" w:eastAsia="Calibri" w:hAnsi="Calibri" w:cs="Times New Roman"/>
          <w:b/>
        </w:rPr>
        <w:t xml:space="preserve">   miejscowość, data</w:t>
      </w:r>
      <w:r w:rsidRPr="00DD0067">
        <w:rPr>
          <w:rFonts w:ascii="Calibri" w:eastAsia="Calibri" w:hAnsi="Calibri" w:cs="Times New Roman"/>
          <w:b/>
        </w:rPr>
        <w:tab/>
      </w:r>
      <w:r w:rsidRPr="00DD0067">
        <w:rPr>
          <w:rFonts w:ascii="Calibri" w:eastAsia="Calibri" w:hAnsi="Calibri" w:cs="Times New Roman"/>
          <w:b/>
        </w:rPr>
        <w:tab/>
      </w:r>
      <w:r w:rsidRPr="00DD0067">
        <w:rPr>
          <w:rFonts w:ascii="Calibri" w:eastAsia="Calibri" w:hAnsi="Calibri" w:cs="Times New Roman"/>
          <w:b/>
        </w:rPr>
        <w:tab/>
      </w:r>
      <w:r w:rsidRPr="00DD0067">
        <w:rPr>
          <w:rFonts w:ascii="Calibri" w:eastAsia="Calibri" w:hAnsi="Calibri" w:cs="Times New Roman"/>
          <w:b/>
        </w:rPr>
        <w:tab/>
      </w:r>
      <w:r w:rsidRPr="00DD0067">
        <w:rPr>
          <w:rFonts w:ascii="Calibri" w:eastAsia="Calibri" w:hAnsi="Calibri" w:cs="Times New Roman"/>
          <w:b/>
        </w:rPr>
        <w:tab/>
        <w:t xml:space="preserve">                  </w:t>
      </w:r>
      <w:r w:rsidRPr="00DD0067">
        <w:rPr>
          <w:rFonts w:ascii="Calibri" w:eastAsia="Calibri" w:hAnsi="Calibri" w:cs="Times New Roman"/>
          <w:b/>
        </w:rPr>
        <w:tab/>
        <w:t xml:space="preserve">       czytelny podpis    </w:t>
      </w:r>
    </w:p>
    <w:p w:rsidR="0056131C" w:rsidRPr="00DD0067" w:rsidRDefault="0056131C" w:rsidP="0056131C">
      <w:pPr>
        <w:spacing w:after="0"/>
        <w:rPr>
          <w:rFonts w:ascii="Calibri" w:eastAsia="Calibri" w:hAnsi="Calibri" w:cs="Times New Roman"/>
          <w:b/>
        </w:rPr>
      </w:pPr>
      <w:r w:rsidRPr="00DD0067">
        <w:rPr>
          <w:rFonts w:ascii="Calibri" w:eastAsia="Calibri" w:hAnsi="Calibri" w:cs="Times New Roman"/>
          <w:b/>
        </w:rPr>
        <w:t xml:space="preserve">                                                                                                                                          Wnioskodawcy       </w:t>
      </w: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Pr="00DD0067" w:rsidRDefault="0056131C" w:rsidP="0056131C">
      <w:pPr>
        <w:widowControl w:val="0"/>
        <w:overflowPunct w:val="0"/>
        <w:autoSpaceDE w:val="0"/>
        <w:autoSpaceDN w:val="0"/>
        <w:adjustRightInd w:val="0"/>
        <w:spacing w:after="0" w:line="240" w:lineRule="auto"/>
        <w:jc w:val="both"/>
        <w:rPr>
          <w:rFonts w:ascii="Calibri" w:hAnsi="Calibri" w:cs="Helvetica"/>
          <w:lang w:eastAsia="pl-PL"/>
        </w:rPr>
      </w:pPr>
    </w:p>
    <w:p w:rsidR="0056131C" w:rsidRDefault="0056131C" w:rsidP="0056131C">
      <w:pPr>
        <w:spacing w:after="0"/>
        <w:rPr>
          <w:rFonts w:ascii="Calibri" w:eastAsia="Calibri" w:hAnsi="Calibri" w:cs="Times New Roman"/>
          <w:b/>
          <w:i/>
          <w:u w:val="single"/>
        </w:rPr>
      </w:pPr>
    </w:p>
    <w:p w:rsidR="003C1BDB" w:rsidRDefault="003C1BDB"/>
    <w:sectPr w:rsidR="003C1BDB" w:rsidSect="002F62D2">
      <w:headerReference w:type="default" r:id="rId10"/>
      <w:footerReference w:type="default" r:id="rId11"/>
      <w:pgSz w:w="11906" w:h="16838"/>
      <w:pgMar w:top="64" w:right="1133" w:bottom="1417" w:left="1276" w:header="426"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C0277" w:rsidRDefault="002C0277" w:rsidP="007C0750">
      <w:pPr>
        <w:spacing w:after="0" w:line="240" w:lineRule="auto"/>
      </w:pPr>
      <w:r>
        <w:separator/>
      </w:r>
    </w:p>
  </w:endnote>
  <w:endnote w:type="continuationSeparator" w:id="0">
    <w:p w:rsidR="002C0277" w:rsidRDefault="002C0277"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31C" w:rsidRDefault="0056131C" w:rsidP="00DD0067">
    <w:pPr>
      <w:pStyle w:val="Stopka"/>
      <w:tabs>
        <w:tab w:val="clear" w:pos="4536"/>
        <w:tab w:val="clear" w:pos="9072"/>
        <w:tab w:val="left" w:pos="4005"/>
      </w:tabs>
    </w:pPr>
    <w:r>
      <w:rPr>
        <w:noProof/>
      </w:rPr>
      <w:drawing>
        <wp:anchor distT="0" distB="0" distL="114300" distR="114300" simplePos="0" relativeHeight="251660800" behindDoc="1" locked="0" layoutInCell="1" allowOverlap="1" wp14:anchorId="23586EF4" wp14:editId="12A55338">
          <wp:simplePos x="0" y="0"/>
          <wp:positionH relativeFrom="margin">
            <wp:align>right</wp:align>
          </wp:positionH>
          <wp:positionV relativeFrom="paragraph">
            <wp:posOffset>-320040</wp:posOffset>
          </wp:positionV>
          <wp:extent cx="5681980" cy="77406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774065"/>
                  </a:xfrm>
                  <a:prstGeom prst="rect">
                    <a:avLst/>
                  </a:prstGeom>
                  <a:noFill/>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2563" w:rsidRDefault="002F62D2">
    <w:pPr>
      <w:pStyle w:val="Stopka"/>
    </w:pPr>
    <w:r>
      <w:rPr>
        <w:noProof/>
        <w:lang w:eastAsia="pl-PL"/>
      </w:rPr>
      <w:drawing>
        <wp:anchor distT="0" distB="0" distL="114300" distR="114300" simplePos="0" relativeHeight="251657728" behindDoc="1" locked="0" layoutInCell="1" allowOverlap="1" wp14:anchorId="0B33F7BD" wp14:editId="63B3C242">
          <wp:simplePos x="0" y="0"/>
          <wp:positionH relativeFrom="column">
            <wp:posOffset>491173</wp:posOffset>
          </wp:positionH>
          <wp:positionV relativeFrom="paragraph">
            <wp:posOffset>-26670</wp:posOffset>
          </wp:positionV>
          <wp:extent cx="4990109" cy="881062"/>
          <wp:effectExtent l="0" t="0" r="127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nazwy-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0109" cy="881062"/>
                  </a:xfrm>
                  <a:prstGeom prst="rect">
                    <a:avLst/>
                  </a:prstGeom>
                </pic:spPr>
              </pic:pic>
            </a:graphicData>
          </a:graphic>
          <wp14:sizeRelH relativeFrom="page">
            <wp14:pctWidth>0</wp14:pctWidth>
          </wp14:sizeRelH>
          <wp14:sizeRelV relativeFrom="page">
            <wp14:pctHeight>0</wp14:pctHeight>
          </wp14:sizeRelV>
        </wp:anchor>
      </w:drawing>
    </w:r>
    <w:r w:rsidR="002F2563">
      <w:rPr>
        <w:noProof/>
        <w:lang w:eastAsia="pl-PL"/>
      </w:rPr>
      <mc:AlternateContent>
        <mc:Choice Requires="wps">
          <w:drawing>
            <wp:anchor distT="0" distB="0" distL="114300" distR="114300" simplePos="0" relativeHeight="251653632" behindDoc="0" locked="0" layoutInCell="1" allowOverlap="1" wp14:anchorId="02304B73" wp14:editId="11CB3CB8">
              <wp:simplePos x="0" y="0"/>
              <wp:positionH relativeFrom="column">
                <wp:posOffset>-267335</wp:posOffset>
              </wp:positionH>
              <wp:positionV relativeFrom="paragraph">
                <wp:posOffset>62865</wp:posOffset>
              </wp:positionV>
              <wp:extent cx="639127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4F099" id="Łącznik prostoliniowy 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1.05pt,4.95pt" to="482.2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" strokecolor="black [3040]"/>
          </w:pict>
        </mc:Fallback>
      </mc:AlternateContent>
    </w:r>
    <w:r w:rsidR="002F2563">
      <w:rPr>
        <w:noProof/>
        <w:lang w:eastAsia="pl-PL"/>
      </w:rPr>
      <w:drawing>
        <wp:anchor distT="0" distB="0" distL="114300" distR="114300" simplePos="0" relativeHeight="251655680" behindDoc="0" locked="0" layoutInCell="1" allowOverlap="1" wp14:anchorId="3CE50C54" wp14:editId="3A16C6D0">
          <wp:simplePos x="0" y="0"/>
          <wp:positionH relativeFrom="column">
            <wp:posOffset>605790</wp:posOffset>
          </wp:positionH>
          <wp:positionV relativeFrom="paragraph">
            <wp:posOffset>9855200</wp:posOffset>
          </wp:positionV>
          <wp:extent cx="1353820" cy="328295"/>
          <wp:effectExtent l="0" t="0" r="0" b="0"/>
          <wp:wrapNone/>
          <wp:docPr id="13" name="Obraz 13"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Logo-Consultor-druk 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C0277" w:rsidRDefault="002C0277" w:rsidP="007C0750">
      <w:pPr>
        <w:spacing w:after="0" w:line="240" w:lineRule="auto"/>
      </w:pPr>
      <w:r>
        <w:separator/>
      </w:r>
    </w:p>
  </w:footnote>
  <w:footnote w:type="continuationSeparator" w:id="0">
    <w:p w:rsidR="002C0277" w:rsidRDefault="002C0277" w:rsidP="007C0750">
      <w:pPr>
        <w:spacing w:after="0" w:line="240" w:lineRule="auto"/>
      </w:pPr>
      <w:r>
        <w:continuationSeparator/>
      </w:r>
    </w:p>
  </w:footnote>
  <w:footnote w:id="1">
    <w:p w:rsidR="0056131C" w:rsidRPr="000D0AA6" w:rsidRDefault="0056131C" w:rsidP="0056131C">
      <w:pPr>
        <w:pStyle w:val="Tekstprzypisudolnego"/>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proofErr w:type="gramStart"/>
      <w:r>
        <w:rPr>
          <w:sz w:val="18"/>
          <w:szCs w:val="18"/>
        </w:rPr>
        <w:t xml:space="preserve">   </w:t>
      </w:r>
      <w:r w:rsidRPr="000D0AA6">
        <w:rPr>
          <w:sz w:val="18"/>
          <w:szCs w:val="18"/>
        </w:rPr>
        <w:t>(</w:t>
      </w:r>
      <w:proofErr w:type="gramEnd"/>
      <w:r w:rsidRPr="000D0AA6">
        <w:rPr>
          <w:sz w:val="18"/>
          <w:szCs w:val="18"/>
        </w:rPr>
        <w:t>dopisać w tabeli lub sprecyzować w przypisie).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31C" w:rsidRDefault="0056131C" w:rsidP="00DD0067">
    <w:pPr>
      <w:pStyle w:val="Nagwek"/>
      <w:jc w:val="center"/>
    </w:pPr>
    <w:sdt>
      <w:sdtPr>
        <w:id w:val="610711356"/>
        <w:docPartObj>
          <w:docPartGallery w:val="Page Numbers (Margins)"/>
          <w:docPartUnique/>
        </w:docPartObj>
      </w:sdtPr>
      <w:sdtContent>
        <w:r w:rsidRPr="00933D8D">
          <w:rPr>
            <w:noProof/>
          </w:rPr>
          <mc:AlternateContent>
            <mc:Choice Requires="wps">
              <w:drawing>
                <wp:anchor distT="0" distB="0" distL="114300" distR="114300" simplePos="0" relativeHeight="251661824" behindDoc="0" locked="0" layoutInCell="0" allowOverlap="1" wp14:anchorId="020E7F80" wp14:editId="013DFF10">
                  <wp:simplePos x="0" y="0"/>
                  <wp:positionH relativeFrom="rightMargin">
                    <wp:align>center</wp:align>
                  </wp:positionH>
                  <wp:positionV relativeFrom="margin">
                    <wp:align>bottom</wp:align>
                  </wp:positionV>
                  <wp:extent cx="510540" cy="2183130"/>
                  <wp:effectExtent l="0" t="0" r="3810" b="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31C" w:rsidRDefault="0056131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0E7F80" id="Prostokąt 15" o:spid="_x0000_s1027" style="position:absolute;left:0;text-align:left;margin-left:0;margin-top:0;width:40.2pt;height:171.9pt;z-index:2516618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" o:allowincell="f" filled="f" stroked="f">
                  <v:textbox style="layout-flow:vertical;mso-layout-flow-alt:bottom-to-top;mso-fit-shape-to-text:t">
                    <w:txbxContent>
                      <w:p w:rsidR="0056131C" w:rsidRDefault="0056131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084C6A">
      <w:rPr>
        <w:noProof/>
        <w:lang w:eastAsia="pl-PL"/>
      </w:rPr>
      <w:drawing>
        <wp:inline distT="0" distB="0" distL="0" distR="0" wp14:anchorId="43BEEB81" wp14:editId="0E5D81B8">
          <wp:extent cx="5919888" cy="566737"/>
          <wp:effectExtent l="0" t="0" r="5080" b="5080"/>
          <wp:docPr id="8" name="Obraz 8"/>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9888" cy="566737"/>
                  </a:xfrm>
                  <a:prstGeom prst="rect">
                    <a:avLst/>
                  </a:prstGeom>
                </pic:spPr>
              </pic:pic>
            </a:graphicData>
          </a:graphic>
        </wp:inline>
      </w:drawing>
    </w:r>
    <w:r>
      <w:rPr>
        <w:noProof/>
      </w:rPr>
      <w:drawing>
        <wp:anchor distT="0" distB="0" distL="114300" distR="114300" simplePos="0" relativeHeight="251659776" behindDoc="0" locked="0" layoutInCell="1" allowOverlap="1" wp14:anchorId="426EA6B6" wp14:editId="29FE70CD">
          <wp:simplePos x="0" y="0"/>
          <wp:positionH relativeFrom="margin">
            <wp:posOffset>1019810</wp:posOffset>
          </wp:positionH>
          <wp:positionV relativeFrom="paragraph">
            <wp:posOffset>-3776345</wp:posOffset>
          </wp:positionV>
          <wp:extent cx="5681980" cy="77406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1980" cy="774065"/>
                  </a:xfrm>
                  <a:prstGeom prst="rect">
                    <a:avLst/>
                  </a:prstGeom>
                  <a:noFill/>
                </pic:spPr>
              </pic:pic>
            </a:graphicData>
          </a:graphic>
          <wp14:sizeRelH relativeFrom="page">
            <wp14:pctWidth>0</wp14:pctWidth>
          </wp14:sizeRelH>
          <wp14:sizeRelV relativeFrom="page">
            <wp14:pctHeight>0</wp14:pctHeight>
          </wp14:sizeRelV>
        </wp:anchor>
      </w:drawing>
    </w:r>
  </w:p>
  <w:p w:rsidR="0056131C" w:rsidRDefault="0056131C" w:rsidP="00DD0067">
    <w:pPr>
      <w:pStyle w:val="Nagwek"/>
      <w:jc w:val="center"/>
    </w:pPr>
  </w:p>
  <w:p w:rsidR="00084C6A" w:rsidRPr="00FE48AB" w:rsidRDefault="00084C6A" w:rsidP="00084C6A">
    <w:pPr>
      <w:ind w:left="-142"/>
      <w:jc w:val="center"/>
      <w:rPr>
        <w:rFonts w:ascii="Garamond" w:hAnsi="Garamond"/>
        <w:iCs/>
        <w:sz w:val="16"/>
        <w:szCs w:val="16"/>
      </w:rPr>
    </w:pPr>
    <w:r w:rsidRPr="002F62D2">
      <w:rPr>
        <w:rFonts w:ascii="Garamond" w:hAnsi="Garamond"/>
        <w:sz w:val="16"/>
        <w:szCs w:val="16"/>
      </w:rPr>
      <w:t xml:space="preserve">Projekt </w:t>
    </w:r>
    <w:r>
      <w:rPr>
        <w:rFonts w:ascii="Garamond" w:hAnsi="Garamond"/>
        <w:sz w:val="16"/>
        <w:szCs w:val="16"/>
      </w:rPr>
      <w:t xml:space="preserve">„Rozwiń skrzydła!” </w:t>
    </w:r>
    <w:r w:rsidRPr="002F62D2">
      <w:rPr>
        <w:rFonts w:ascii="Garamond" w:hAnsi="Garamond"/>
        <w:sz w:val="16"/>
        <w:szCs w:val="16"/>
      </w:rPr>
      <w:t>współfinansowany ze środków Europejskiego Funduszu Społecznego w ramach Regionalnego Programu Operacyjnego Województwa Lubelskiego na lata 2014-2020</w:t>
    </w:r>
  </w:p>
  <w:p w:rsidR="0056131C" w:rsidRDefault="00084C6A" w:rsidP="00DD0067">
    <w:pPr>
      <w:pStyle w:val="Nagwek"/>
      <w:jc w:val="center"/>
    </w:pPr>
    <w:r>
      <w:rPr>
        <w:noProof/>
        <w:lang w:eastAsia="pl-PL"/>
      </w:rPr>
      <mc:AlternateContent>
        <mc:Choice Requires="wps">
          <w:drawing>
            <wp:anchor distT="0" distB="0" distL="114300" distR="114300" simplePos="0" relativeHeight="251663872" behindDoc="0" locked="0" layoutInCell="1" allowOverlap="1" wp14:anchorId="3EED2059" wp14:editId="29FED2B8">
              <wp:simplePos x="0" y="0"/>
              <wp:positionH relativeFrom="column">
                <wp:posOffset>-319405</wp:posOffset>
              </wp:positionH>
              <wp:positionV relativeFrom="paragraph">
                <wp:posOffset>28212</wp:posOffset>
              </wp:positionV>
              <wp:extent cx="6581775" cy="0"/>
              <wp:effectExtent l="0" t="0" r="9525" b="19050"/>
              <wp:wrapNone/>
              <wp:docPr id="9" name="Łącznik prostoliniowy 5"/>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A8B14B" id="Łącznik prostoliniowy 5"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2.2pt" to="493.1pt,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" strokecolor="black [304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0750" w:rsidRDefault="00471632" w:rsidP="00471632">
    <w:pPr>
      <w:pStyle w:val="Nagwek"/>
      <w:ind w:left="-142"/>
      <w:jc w:val="center"/>
    </w:pPr>
    <w:r>
      <w:rPr>
        <w:noProof/>
        <w:lang w:eastAsia="pl-PL"/>
      </w:rPr>
      <w:drawing>
        <wp:inline distT="0" distB="0" distL="0" distR="0" wp14:anchorId="05EF3DAC" wp14:editId="461DA7D5">
          <wp:extent cx="5919888" cy="566737"/>
          <wp:effectExtent l="0" t="0" r="5080" b="5080"/>
          <wp:docPr id="11" name="Obraz 1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9888" cy="566737"/>
                  </a:xfrm>
                  <a:prstGeom prst="rect">
                    <a:avLst/>
                  </a:prstGeom>
                </pic:spPr>
              </pic:pic>
            </a:graphicData>
          </a:graphic>
        </wp:inline>
      </w:drawing>
    </w:r>
  </w:p>
  <w:p w:rsidR="00AD731C" w:rsidRDefault="00AD731C" w:rsidP="00471632">
    <w:pPr>
      <w:pStyle w:val="Nagwek"/>
    </w:pPr>
    <w:r w:rsidRPr="00AD731C">
      <w:t xml:space="preserve"> </w:t>
    </w:r>
  </w:p>
  <w:p w:rsidR="0046297D" w:rsidRPr="00FE48AB" w:rsidRDefault="00FE48AB" w:rsidP="00FE48AB">
    <w:pPr>
      <w:ind w:left="-142"/>
      <w:jc w:val="center"/>
      <w:rPr>
        <w:rFonts w:ascii="Garamond" w:hAnsi="Garamond"/>
        <w:iCs/>
        <w:sz w:val="16"/>
        <w:szCs w:val="16"/>
      </w:rPr>
    </w:pPr>
    <w:r>
      <w:rPr>
        <w:noProof/>
        <w:lang w:eastAsia="pl-PL"/>
      </w:rPr>
      <mc:AlternateContent>
        <mc:Choice Requires="wps">
          <w:drawing>
            <wp:anchor distT="0" distB="0" distL="114300" distR="114300" simplePos="0" relativeHeight="251656704" behindDoc="0" locked="0" layoutInCell="1" allowOverlap="1" wp14:anchorId="7ABC60A1" wp14:editId="27D400EB">
              <wp:simplePos x="0" y="0"/>
              <wp:positionH relativeFrom="column">
                <wp:posOffset>-319405</wp:posOffset>
              </wp:positionH>
              <wp:positionV relativeFrom="paragraph">
                <wp:posOffset>309245</wp:posOffset>
              </wp:positionV>
              <wp:extent cx="6581775" cy="0"/>
              <wp:effectExtent l="0" t="0" r="9525" b="19050"/>
              <wp:wrapNone/>
              <wp:docPr id="5" name="Łącznik prostoliniowy 5"/>
              <wp:cNvGraphicFramePr/>
              <a:graphic xmlns:a="http://schemas.openxmlformats.org/drawingml/2006/main">
                <a:graphicData uri="http://schemas.microsoft.com/office/word/2010/wordprocessingShape">
                  <wps:wsp>
                    <wps:cNvCnPr/>
                    <wps:spPr>
                      <a:xfrm>
                        <a:off x="0" y="0"/>
                        <a:ext cx="658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85DA3C" id="Łącznik prostoliniowy 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24.35pt" to="493.1pt,2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" strokecolor="black [3040]"/>
          </w:pict>
        </mc:Fallback>
      </mc:AlternateContent>
    </w:r>
    <w:r w:rsidR="002F62D2" w:rsidRPr="002F62D2">
      <w:rPr>
        <w:rFonts w:ascii="Garamond" w:hAnsi="Garamond"/>
        <w:sz w:val="16"/>
        <w:szCs w:val="16"/>
      </w:rPr>
      <w:t xml:space="preserve">Projekt </w:t>
    </w:r>
    <w:r w:rsidR="002F62D2">
      <w:rPr>
        <w:rFonts w:ascii="Garamond" w:hAnsi="Garamond"/>
        <w:sz w:val="16"/>
        <w:szCs w:val="16"/>
      </w:rPr>
      <w:t>„</w:t>
    </w:r>
    <w:r w:rsidR="00E3263F">
      <w:rPr>
        <w:rFonts w:ascii="Garamond" w:hAnsi="Garamond"/>
        <w:sz w:val="16"/>
        <w:szCs w:val="16"/>
      </w:rPr>
      <w:t>Rozwiń skrzydła!</w:t>
    </w:r>
    <w:r w:rsidR="002F62D2">
      <w:rPr>
        <w:rFonts w:ascii="Garamond" w:hAnsi="Garamond"/>
        <w:sz w:val="16"/>
        <w:szCs w:val="16"/>
      </w:rPr>
      <w:t xml:space="preserve">” </w:t>
    </w:r>
    <w:r w:rsidR="002F62D2" w:rsidRPr="002F62D2">
      <w:rPr>
        <w:rFonts w:ascii="Garamond" w:hAnsi="Garamond"/>
        <w:sz w:val="16"/>
        <w:szCs w:val="16"/>
      </w:rPr>
      <w:t>współfinansowany ze środków Europejskiego Funduszu Społecznego w ramach Regionalnego Programu Operacyjnego Województwa Lubelskiego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hint="default"/>
        <w:b/>
        <w:bCs/>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name w:val="WW8Num4"/>
    <w:lvl w:ilvl="0">
      <w:start w:val="2"/>
      <w:numFmt w:val="upperRoman"/>
      <w:lvlText w:val="%1."/>
      <w:lvlJc w:val="right"/>
      <w:pPr>
        <w:tabs>
          <w:tab w:val="num" w:pos="720"/>
        </w:tabs>
        <w:ind w:left="720" w:hanging="360"/>
      </w:pPr>
      <w:rPr>
        <w:rFonts w:ascii="Calibri" w:hAnsi="Calibri" w:cs="Calibri" w:hint="default"/>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15:restartNumberingAfterBreak="0">
    <w:nsid w:val="00000005"/>
    <w:multiLevelType w:val="multilevel"/>
    <w:tmpl w:val="00000005"/>
    <w:name w:val="WW8Num1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7"/>
    <w:multiLevelType w:val="multilevel"/>
    <w:tmpl w:val="00000007"/>
    <w:name w:val="WW8Num1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20"/>
    <w:lvl w:ilvl="0">
      <w:start w:val="1"/>
      <w:numFmt w:val="upperRoman"/>
      <w:lvlText w:val="%1."/>
      <w:lvlJc w:val="right"/>
      <w:pPr>
        <w:tabs>
          <w:tab w:val="num" w:pos="720"/>
        </w:tabs>
        <w:ind w:left="720" w:hanging="360"/>
      </w:pPr>
      <w:rPr>
        <w:rFonts w:cs="Times New Roman"/>
        <w:b w:val="0"/>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5" w15:restartNumberingAfterBreak="0">
    <w:nsid w:val="108A291F"/>
    <w:multiLevelType w:val="hybridMultilevel"/>
    <w:tmpl w:val="EB6C349A"/>
    <w:lvl w:ilvl="0" w:tplc="5156C2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5D689A"/>
    <w:multiLevelType w:val="hybridMultilevel"/>
    <w:tmpl w:val="A51485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50"/>
    <w:rsid w:val="000239C3"/>
    <w:rsid w:val="00084691"/>
    <w:rsid w:val="00084C6A"/>
    <w:rsid w:val="00251C80"/>
    <w:rsid w:val="00292558"/>
    <w:rsid w:val="002C0277"/>
    <w:rsid w:val="002F2563"/>
    <w:rsid w:val="002F62D2"/>
    <w:rsid w:val="003134C1"/>
    <w:rsid w:val="003C1BDB"/>
    <w:rsid w:val="0046297D"/>
    <w:rsid w:val="00471632"/>
    <w:rsid w:val="00477C20"/>
    <w:rsid w:val="0056131C"/>
    <w:rsid w:val="005872D1"/>
    <w:rsid w:val="00590A8D"/>
    <w:rsid w:val="007C0750"/>
    <w:rsid w:val="007E38F3"/>
    <w:rsid w:val="00857643"/>
    <w:rsid w:val="008A096B"/>
    <w:rsid w:val="008A2D59"/>
    <w:rsid w:val="009C72CB"/>
    <w:rsid w:val="00A957F6"/>
    <w:rsid w:val="00AD731C"/>
    <w:rsid w:val="00B24397"/>
    <w:rsid w:val="00B4611A"/>
    <w:rsid w:val="00D23BCA"/>
    <w:rsid w:val="00D52524"/>
    <w:rsid w:val="00E3263F"/>
    <w:rsid w:val="00E63CF4"/>
    <w:rsid w:val="00E96E97"/>
    <w:rsid w:val="00FE48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371B04-1225-8B42-A6BD-49F14CDD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customStyle="1" w:styleId="western">
    <w:name w:val="western"/>
    <w:basedOn w:val="Normalny"/>
    <w:rsid w:val="0056131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56131C"/>
    <w:pPr>
      <w:suppressAutoHyphens/>
      <w:spacing w:after="0" w:line="240" w:lineRule="auto"/>
    </w:pPr>
    <w:rPr>
      <w:rFonts w:ascii="Georgia" w:eastAsia="Times New Roman" w:hAnsi="Georgia" w:cs="Georgia"/>
      <w:color w:val="000080"/>
      <w:kern w:val="1"/>
      <w:sz w:val="20"/>
      <w:szCs w:val="20"/>
      <w:lang w:eastAsia="ar-SA"/>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56131C"/>
    <w:rPr>
      <w:rFonts w:ascii="Georgia" w:eastAsia="Times New Roman" w:hAnsi="Georgia" w:cs="Georgia"/>
      <w:color w:val="000080"/>
      <w:kern w:val="1"/>
      <w:sz w:val="20"/>
      <w:szCs w:val="20"/>
      <w:lang w:eastAsia="ar-SA"/>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56131C"/>
    <w:rPr>
      <w:vertAlign w:val="superscript"/>
    </w:rPr>
  </w:style>
  <w:style w:type="character" w:styleId="Hipercze">
    <w:name w:val="Hyperlink"/>
    <w:basedOn w:val="Domylnaczcionkaakapitu"/>
    <w:uiPriority w:val="99"/>
    <w:unhideWhenUsed/>
    <w:rsid w:val="0056131C"/>
    <w:rPr>
      <w:color w:val="0000FF" w:themeColor="hyperlink"/>
      <w:u w:val="single"/>
    </w:rPr>
  </w:style>
  <w:style w:type="character" w:styleId="Nierozpoznanawzmianka">
    <w:name w:val="Unresolved Mention"/>
    <w:basedOn w:val="Domylnaczcionkaakapitu"/>
    <w:uiPriority w:val="99"/>
    <w:semiHidden/>
    <w:unhideWhenUsed/>
    <w:rsid w:val="0056131C"/>
    <w:rPr>
      <w:color w:val="605E5C"/>
      <w:shd w:val="clear" w:color="auto" w:fill="E1DFDD"/>
    </w:rPr>
  </w:style>
  <w:style w:type="numbering" w:customStyle="1" w:styleId="Bezlisty1">
    <w:name w:val="Bez listy1"/>
    <w:next w:val="Bezlisty"/>
    <w:uiPriority w:val="99"/>
    <w:semiHidden/>
    <w:unhideWhenUsed/>
    <w:rsid w:val="0056131C"/>
  </w:style>
  <w:style w:type="numbering" w:customStyle="1" w:styleId="Bezlisty2">
    <w:name w:val="Bez listy2"/>
    <w:next w:val="Bezlisty"/>
    <w:uiPriority w:val="99"/>
    <w:semiHidden/>
    <w:unhideWhenUsed/>
    <w:rsid w:val="0056131C"/>
  </w:style>
  <w:style w:type="paragraph" w:styleId="Akapitzlist">
    <w:name w:val="List Paragraph"/>
    <w:basedOn w:val="Normalny"/>
    <w:uiPriority w:val="34"/>
    <w:qFormat/>
    <w:rsid w:val="0056131C"/>
    <w:pPr>
      <w:suppressAutoHyphens/>
      <w:spacing w:after="120"/>
      <w:ind w:left="720"/>
      <w:contextualSpacing/>
    </w:pPr>
    <w:rPr>
      <w:rFonts w:ascii="Georgia" w:eastAsia="Times New Roman" w:hAnsi="Georgia" w:cs="Georgia"/>
      <w:color w:val="000080"/>
      <w:kern w:val="1"/>
      <w:sz w:val="20"/>
      <w:szCs w:val="20"/>
      <w:lang w:eastAsia="ar-SA"/>
    </w:rPr>
  </w:style>
  <w:style w:type="table" w:styleId="Tabela-Siatka">
    <w:name w:val="Table Grid"/>
    <w:basedOn w:val="Standardowy"/>
    <w:uiPriority w:val="39"/>
    <w:rsid w:val="00561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4851">
      <w:bodyDiv w:val="1"/>
      <w:marLeft w:val="0"/>
      <w:marRight w:val="0"/>
      <w:marTop w:val="0"/>
      <w:marBottom w:val="0"/>
      <w:divBdr>
        <w:top w:val="none" w:sz="0" w:space="0" w:color="auto"/>
        <w:left w:val="none" w:sz="0" w:space="0" w:color="auto"/>
        <w:bottom w:val="none" w:sz="0" w:space="0" w:color="auto"/>
        <w:right w:val="none" w:sz="0" w:space="0" w:color="auto"/>
      </w:divBdr>
    </w:div>
    <w:div w:id="156187033">
      <w:bodyDiv w:val="1"/>
      <w:marLeft w:val="0"/>
      <w:marRight w:val="0"/>
      <w:marTop w:val="0"/>
      <w:marBottom w:val="0"/>
      <w:divBdr>
        <w:top w:val="none" w:sz="0" w:space="0" w:color="auto"/>
        <w:left w:val="none" w:sz="0" w:space="0" w:color="auto"/>
        <w:bottom w:val="none" w:sz="0" w:space="0" w:color="auto"/>
        <w:right w:val="none" w:sz="0" w:space="0" w:color="auto"/>
      </w:divBdr>
    </w:div>
    <w:div w:id="697776449">
      <w:bodyDiv w:val="1"/>
      <w:marLeft w:val="0"/>
      <w:marRight w:val="0"/>
      <w:marTop w:val="0"/>
      <w:marBottom w:val="0"/>
      <w:divBdr>
        <w:top w:val="none" w:sz="0" w:space="0" w:color="auto"/>
        <w:left w:val="none" w:sz="0" w:space="0" w:color="auto"/>
        <w:bottom w:val="none" w:sz="0" w:space="0" w:color="auto"/>
        <w:right w:val="none" w:sz="0" w:space="0" w:color="auto"/>
      </w:divBdr>
    </w:div>
    <w:div w:id="18803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A6A7-8CD9-4246-B108-7D1A1C47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2173</Words>
  <Characters>13043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Sylwia Mac</cp:lastModifiedBy>
  <cp:revision>3</cp:revision>
  <dcterms:created xsi:type="dcterms:W3CDTF">2020-08-10T13:35:00Z</dcterms:created>
  <dcterms:modified xsi:type="dcterms:W3CDTF">2020-08-10T13:37:00Z</dcterms:modified>
</cp:coreProperties>
</file>