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D9" w:rsidRDefault="00B510D9" w:rsidP="00BC75FC">
      <w:pPr>
        <w:spacing w:after="0" w:line="240" w:lineRule="auto"/>
        <w:ind w:left="5665" w:firstLine="7"/>
        <w:jc w:val="center"/>
        <w:rPr>
          <w:rFonts w:asciiTheme="minorHAnsi" w:hAnsiTheme="minorHAnsi" w:cs="Arial"/>
        </w:rPr>
      </w:pPr>
    </w:p>
    <w:p w:rsidR="00BC75FC" w:rsidRPr="00BC75FC" w:rsidRDefault="00BC75FC" w:rsidP="00BC75FC">
      <w:pPr>
        <w:spacing w:after="0" w:line="240" w:lineRule="auto"/>
        <w:ind w:left="5665" w:firstLine="7"/>
        <w:jc w:val="center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……….……………………</w:t>
      </w:r>
    </w:p>
    <w:p w:rsidR="00BC75FC" w:rsidRPr="00BC75FC" w:rsidRDefault="00BC75FC" w:rsidP="00BC75FC">
      <w:pPr>
        <w:spacing w:after="0" w:line="240" w:lineRule="auto"/>
        <w:ind w:left="4956"/>
        <w:jc w:val="center"/>
        <w:rPr>
          <w:rFonts w:asciiTheme="minorHAnsi" w:hAnsiTheme="minorHAnsi" w:cs="Arial"/>
          <w:i/>
        </w:rPr>
      </w:pPr>
      <w:r w:rsidRPr="00BC75FC">
        <w:rPr>
          <w:rFonts w:asciiTheme="minorHAnsi" w:hAnsiTheme="minorHAnsi" w:cs="Arial"/>
          <w:i/>
        </w:rPr>
        <w:t xml:space="preserve">           Miejscowość, data</w:t>
      </w:r>
    </w:p>
    <w:p w:rsidR="00BC75FC" w:rsidRPr="00BC75FC" w:rsidRDefault="00BC75FC" w:rsidP="00BC75FC">
      <w:pPr>
        <w:spacing w:after="0" w:line="240" w:lineRule="auto"/>
        <w:jc w:val="right"/>
        <w:rPr>
          <w:rFonts w:asciiTheme="minorHAnsi" w:hAnsiTheme="minorHAnsi" w:cs="Arial"/>
        </w:rPr>
      </w:pPr>
    </w:p>
    <w:p w:rsidR="00BC75FC" w:rsidRDefault="00BC75FC" w:rsidP="00BC75FC">
      <w:pPr>
        <w:jc w:val="center"/>
        <w:rPr>
          <w:rFonts w:asciiTheme="minorHAnsi" w:hAnsiTheme="minorHAnsi" w:cs="Arial"/>
          <w:b/>
          <w:lang w:eastAsia="pl-PL"/>
        </w:rPr>
      </w:pPr>
      <w:r w:rsidRPr="00BC75FC">
        <w:rPr>
          <w:rFonts w:asciiTheme="minorHAnsi" w:hAnsiTheme="minorHAnsi" w:cs="Arial"/>
          <w:b/>
          <w:lang w:eastAsia="pl-PL"/>
        </w:rPr>
        <w:t>Oświadczenie o zgodzie na zaciągnięcie przez małżonka osób fizyc</w:t>
      </w:r>
      <w:r w:rsidR="000860FA">
        <w:rPr>
          <w:rFonts w:asciiTheme="minorHAnsi" w:hAnsiTheme="minorHAnsi" w:cs="Arial"/>
          <w:b/>
          <w:lang w:eastAsia="pl-PL"/>
        </w:rPr>
        <w:t>znych zobowiązań wynikających z </w:t>
      </w:r>
      <w:r w:rsidRPr="00BC75FC">
        <w:rPr>
          <w:rFonts w:asciiTheme="minorHAnsi" w:hAnsiTheme="minorHAnsi" w:cs="Arial"/>
          <w:b/>
          <w:lang w:eastAsia="pl-PL"/>
        </w:rPr>
        <w:t>Umowy o udzielenie wsparcia finansowego</w:t>
      </w:r>
      <w:r w:rsidR="00B510D9">
        <w:rPr>
          <w:rFonts w:asciiTheme="minorHAnsi" w:hAnsiTheme="minorHAnsi" w:cs="Arial"/>
          <w:b/>
          <w:lang w:eastAsia="pl-PL"/>
        </w:rPr>
        <w:t xml:space="preserve"> na rozpoczęcie działalności gospodarczej</w:t>
      </w:r>
      <w:r w:rsidRPr="00BC75FC">
        <w:rPr>
          <w:rFonts w:asciiTheme="minorHAnsi" w:hAnsiTheme="minorHAnsi" w:cs="Arial"/>
          <w:b/>
          <w:lang w:eastAsia="pl-PL"/>
        </w:rPr>
        <w:t xml:space="preserve"> w ramach projektu „</w:t>
      </w:r>
      <w:r w:rsidR="00B510D9">
        <w:rPr>
          <w:rFonts w:asciiTheme="minorHAnsi" w:hAnsiTheme="minorHAnsi" w:cs="Arial"/>
          <w:b/>
          <w:lang w:eastAsia="pl-PL"/>
        </w:rPr>
        <w:t>Kierunek praca</w:t>
      </w:r>
      <w:r w:rsidRPr="00BC75FC">
        <w:rPr>
          <w:rFonts w:asciiTheme="minorHAnsi" w:hAnsiTheme="minorHAnsi" w:cs="Arial"/>
          <w:b/>
          <w:lang w:eastAsia="pl-PL"/>
        </w:rPr>
        <w:t xml:space="preserve">!” nr </w:t>
      </w:r>
      <w:r w:rsidR="00B510D9">
        <w:rPr>
          <w:rFonts w:asciiTheme="minorHAnsi" w:hAnsiTheme="minorHAnsi" w:cs="Arial"/>
          <w:b/>
          <w:lang w:eastAsia="pl-PL"/>
        </w:rPr>
        <w:tab/>
        <w:t xml:space="preserve">POWER.01.02.01-18-0069/18 </w:t>
      </w:r>
      <w:r w:rsidRPr="00BC75FC">
        <w:rPr>
          <w:rFonts w:asciiTheme="minorHAnsi" w:hAnsiTheme="minorHAnsi" w:cs="Arial"/>
          <w:b/>
          <w:lang w:eastAsia="pl-PL"/>
        </w:rPr>
        <w:t>oraz wystawienia weksla in blanco</w:t>
      </w:r>
      <w:r>
        <w:rPr>
          <w:rStyle w:val="Odwoanieprzypisudolnego"/>
          <w:rFonts w:asciiTheme="minorHAnsi" w:hAnsiTheme="minorHAnsi" w:cs="Arial"/>
          <w:b/>
          <w:lang w:eastAsia="pl-PL"/>
        </w:rPr>
        <w:footnoteReference w:id="1"/>
      </w:r>
    </w:p>
    <w:p w:rsidR="00BC75FC" w:rsidRPr="000860FA" w:rsidRDefault="00BC75FC" w:rsidP="00BC75FC">
      <w:pPr>
        <w:pStyle w:val="Akapitzlist"/>
        <w:numPr>
          <w:ilvl w:val="0"/>
          <w:numId w:val="13"/>
        </w:numPr>
        <w:suppressAutoHyphens w:val="0"/>
        <w:rPr>
          <w:rFonts w:asciiTheme="minorHAnsi" w:hAnsiTheme="minorHAnsi" w:cs="Arial"/>
          <w:b/>
          <w:sz w:val="22"/>
          <w:szCs w:val="22"/>
          <w:lang w:eastAsia="pl-PL"/>
        </w:rPr>
      </w:pPr>
      <w:r w:rsidRPr="000860FA">
        <w:rPr>
          <w:rFonts w:asciiTheme="minorHAnsi" w:hAnsiTheme="minorHAnsi" w:cs="Arial"/>
          <w:b/>
          <w:sz w:val="22"/>
          <w:szCs w:val="22"/>
          <w:lang w:eastAsia="pl-PL"/>
        </w:rPr>
        <w:t>Oświadczam, że nie pozostaję w związku małżeńskim</w:t>
      </w:r>
      <w:r w:rsidR="000860FA" w:rsidRPr="000860FA">
        <w:rPr>
          <w:rStyle w:val="Odwoanieprzypisudolnego"/>
          <w:rFonts w:asciiTheme="minorHAnsi" w:hAnsiTheme="minorHAnsi" w:cs="Arial"/>
          <w:b/>
          <w:sz w:val="22"/>
          <w:szCs w:val="22"/>
          <w:lang w:eastAsia="pl-PL"/>
        </w:rPr>
        <w:footnoteReference w:id="2"/>
      </w:r>
    </w:p>
    <w:p w:rsidR="00BC75FC" w:rsidRPr="000860FA" w:rsidRDefault="00BC75FC" w:rsidP="00BC75FC">
      <w:pPr>
        <w:suppressAutoHyphens w:val="0"/>
        <w:ind w:left="360"/>
        <w:rPr>
          <w:rFonts w:asciiTheme="minorHAnsi" w:hAnsiTheme="minorHAnsi" w:cs="Arial"/>
          <w:sz w:val="25"/>
          <w:szCs w:val="25"/>
          <w:lang w:eastAsia="pl-PL"/>
        </w:rPr>
      </w:pPr>
    </w:p>
    <w:p w:rsidR="00BC75FC" w:rsidRPr="000860FA" w:rsidRDefault="00BC75FC" w:rsidP="000860FA">
      <w:pPr>
        <w:suppressAutoHyphens w:val="0"/>
        <w:spacing w:after="0" w:line="240" w:lineRule="auto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  <w:r w:rsidR="000860FA"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 .......................................... </w:t>
      </w:r>
      <w:r w:rsidR="000860FA">
        <w:rPr>
          <w:rFonts w:asciiTheme="minorHAnsi" w:hAnsiTheme="minorHAnsi" w:cs="Arial"/>
          <w:sz w:val="25"/>
          <w:szCs w:val="25"/>
          <w:lang w:eastAsia="pl-PL"/>
        </w:rPr>
        <w:tab/>
        <w:t xml:space="preserve">  </w:t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:rsidR="00BC75FC" w:rsidRPr="00BC75FC" w:rsidRDefault="00BC75FC" w:rsidP="000860FA">
      <w:pPr>
        <w:suppressAutoHyphens w:val="0"/>
        <w:spacing w:after="0" w:line="240" w:lineRule="auto"/>
        <w:rPr>
          <w:rFonts w:asciiTheme="minorHAnsi" w:hAnsiTheme="minorHAnsi" w:cs="Arial"/>
          <w:sz w:val="18"/>
          <w:szCs w:val="18"/>
          <w:lang w:eastAsia="pl-PL"/>
        </w:rPr>
      </w:pPr>
      <w:r w:rsidRPr="00BC75FC">
        <w:rPr>
          <w:rFonts w:asciiTheme="minorHAnsi" w:hAnsiTheme="minorHAnsi" w:cs="Arial"/>
          <w:sz w:val="18"/>
          <w:szCs w:val="18"/>
          <w:lang w:eastAsia="pl-PL"/>
        </w:rPr>
        <w:t>Imię i nazwisko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="000860FA"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Seria i numer dowodu tożsamości </w:t>
      </w:r>
      <w:r w:rsidRPr="00BC75FC">
        <w:rPr>
          <w:rFonts w:asciiTheme="minorHAnsi" w:hAnsiTheme="minorHAnsi" w:cs="Arial"/>
          <w:sz w:val="18"/>
          <w:szCs w:val="18"/>
          <w:lang w:eastAsia="pl-PL"/>
        </w:rPr>
        <w:t xml:space="preserve"> </w:t>
      </w:r>
      <w:r w:rsidR="000860FA"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</w:t>
      </w:r>
      <w:r w:rsidRPr="00BC75FC">
        <w:rPr>
          <w:rFonts w:asciiTheme="minorHAnsi" w:hAnsiTheme="minorHAnsi" w:cs="Arial"/>
          <w:sz w:val="18"/>
          <w:szCs w:val="18"/>
          <w:lang w:eastAsia="pl-PL"/>
        </w:rPr>
        <w:t>Czytelny podpis Wystawcy weksla</w:t>
      </w:r>
    </w:p>
    <w:p w:rsidR="00BC75FC" w:rsidRPr="00BC75FC" w:rsidRDefault="00BC75FC" w:rsidP="00BC75FC">
      <w:pPr>
        <w:jc w:val="center"/>
        <w:rPr>
          <w:rFonts w:asciiTheme="minorHAnsi" w:hAnsiTheme="minorHAnsi" w:cs="Arial"/>
          <w:b/>
          <w:lang w:eastAsia="pl-PL"/>
        </w:rPr>
      </w:pPr>
      <w:r w:rsidRPr="000860FA"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ED85" wp14:editId="061DFC5C">
                <wp:simplePos x="0" y="0"/>
                <wp:positionH relativeFrom="column">
                  <wp:posOffset>131563</wp:posOffset>
                </wp:positionH>
                <wp:positionV relativeFrom="paragraph">
                  <wp:posOffset>214911</wp:posOffset>
                </wp:positionV>
                <wp:extent cx="5635256" cy="0"/>
                <wp:effectExtent l="0" t="0" r="228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" strokecolor="#4579b8 [3044]"/>
            </w:pict>
          </mc:Fallback>
        </mc:AlternateContent>
      </w:r>
    </w:p>
    <w:p w:rsidR="000860FA" w:rsidRPr="000860FA" w:rsidRDefault="000860FA" w:rsidP="000860FA">
      <w:pPr>
        <w:pStyle w:val="Akapitzlist"/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0860FA">
        <w:rPr>
          <w:rFonts w:asciiTheme="minorHAnsi" w:hAnsiTheme="minorHAnsi" w:cs="Arial"/>
          <w:b/>
          <w:sz w:val="22"/>
          <w:szCs w:val="22"/>
          <w:lang w:eastAsia="pl-PL"/>
        </w:rPr>
        <w:t>Oświadczam, że pozostaję w związku małżeńskim, w którym obowiązuje rozdzielność majątkowa albo rozdzielność majątkowa z wyrównaniem dorobków</w:t>
      </w:r>
      <w:r w:rsidRPr="000860FA">
        <w:rPr>
          <w:rStyle w:val="Odwoanieprzypisudolnego"/>
          <w:rFonts w:asciiTheme="minorHAnsi" w:hAnsiTheme="minorHAnsi" w:cs="Arial"/>
          <w:b/>
          <w:sz w:val="22"/>
          <w:szCs w:val="22"/>
          <w:lang w:eastAsia="pl-PL"/>
        </w:rPr>
        <w:footnoteReference w:id="3"/>
      </w:r>
    </w:p>
    <w:p w:rsidR="000860FA" w:rsidRPr="000860FA" w:rsidRDefault="000860FA" w:rsidP="000860FA">
      <w:pPr>
        <w:pStyle w:val="Akapitzlist"/>
        <w:suppressAutoHyphens w:val="0"/>
        <w:rPr>
          <w:rFonts w:asciiTheme="minorHAnsi" w:hAnsiTheme="minorHAnsi" w:cs="Arial"/>
          <w:sz w:val="25"/>
          <w:szCs w:val="25"/>
          <w:lang w:eastAsia="pl-PL"/>
        </w:rPr>
      </w:pPr>
    </w:p>
    <w:p w:rsidR="000860FA" w:rsidRDefault="000860FA" w:rsidP="000860FA">
      <w:pPr>
        <w:suppressAutoHyphens w:val="0"/>
        <w:spacing w:after="0"/>
        <w:rPr>
          <w:rFonts w:asciiTheme="minorHAnsi" w:hAnsiTheme="minorHAnsi" w:cs="Arial"/>
          <w:sz w:val="25"/>
          <w:szCs w:val="25"/>
          <w:lang w:eastAsia="pl-PL"/>
        </w:rPr>
      </w:pPr>
    </w:p>
    <w:p w:rsidR="000860FA" w:rsidRPr="000860FA" w:rsidRDefault="000860FA" w:rsidP="000860FA">
      <w:pPr>
        <w:suppressAutoHyphens w:val="0"/>
        <w:spacing w:after="0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:rsidR="000860FA" w:rsidRPr="000860FA" w:rsidRDefault="000860FA" w:rsidP="000860FA">
      <w:pPr>
        <w:suppressAutoHyphens w:val="0"/>
        <w:spacing w:after="0"/>
        <w:rPr>
          <w:rFonts w:asciiTheme="minorHAnsi" w:hAnsiTheme="minorHAnsi" w:cs="Arial"/>
          <w:sz w:val="18"/>
          <w:szCs w:val="18"/>
          <w:lang w:eastAsia="pl-PL"/>
        </w:rPr>
      </w:pP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Imię i nazwisko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Seria i numer dowodu tożsamości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Czytelny podpis Wystawcy weksla</w:t>
      </w:r>
    </w:p>
    <w:p w:rsidR="000860FA" w:rsidRPr="000860FA" w:rsidRDefault="000860FA" w:rsidP="000860FA">
      <w:pPr>
        <w:rPr>
          <w:rFonts w:asciiTheme="minorHAnsi" w:hAnsiTheme="minorHAnsi" w:cs="Arial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DE1B4" wp14:editId="2498C0A3">
                <wp:simplePos x="0" y="0"/>
                <wp:positionH relativeFrom="column">
                  <wp:posOffset>131563</wp:posOffset>
                </wp:positionH>
                <wp:positionV relativeFrom="paragraph">
                  <wp:posOffset>214911</wp:posOffset>
                </wp:positionV>
                <wp:extent cx="5635256" cy="0"/>
                <wp:effectExtent l="0" t="0" r="2286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" strokecolor="#4579b8 [3044]"/>
            </w:pict>
          </mc:Fallback>
        </mc:AlternateContent>
      </w:r>
    </w:p>
    <w:p w:rsidR="000860FA" w:rsidRPr="000860FA" w:rsidRDefault="000860FA" w:rsidP="000860FA">
      <w:pPr>
        <w:pStyle w:val="Akapitzlist"/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BC75FC" w:rsidRPr="000860FA" w:rsidRDefault="000860FA" w:rsidP="000860FA">
      <w:pPr>
        <w:pStyle w:val="Akapitzlist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0860FA">
        <w:rPr>
          <w:rFonts w:asciiTheme="minorHAnsi" w:hAnsiTheme="minorHAnsi" w:cs="Arial"/>
          <w:b/>
          <w:bCs/>
          <w:sz w:val="22"/>
          <w:szCs w:val="22"/>
        </w:rPr>
        <w:t xml:space="preserve">Oświadczenie małżonka Beneficjenta pomocy </w:t>
      </w:r>
    </w:p>
    <w:p w:rsidR="00BC75FC" w:rsidRPr="00BC75FC" w:rsidRDefault="00BC75FC" w:rsidP="00BC75FC">
      <w:pPr>
        <w:spacing w:after="0" w:line="240" w:lineRule="auto"/>
        <w:rPr>
          <w:rFonts w:asciiTheme="minorHAnsi" w:hAnsiTheme="minorHAnsi" w:cs="Arial"/>
        </w:rPr>
      </w:pPr>
    </w:p>
    <w:p w:rsidR="00BC75FC" w:rsidRPr="00BC75FC" w:rsidRDefault="00BC75FC" w:rsidP="00184EF0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Oświadczam, iż pozostaję w związku małżeńskim z Panem/Panią ................................, w którym obowiązuje ustrój małżeńskiej wspólności majątkowej. Między mną, a moim/moją mężem/żoną nie została orzeczona separacja. Nie zawierałem/-</w:t>
      </w:r>
      <w:proofErr w:type="spellStart"/>
      <w:r w:rsidRPr="00BC75FC">
        <w:rPr>
          <w:rFonts w:asciiTheme="minorHAnsi" w:hAnsiTheme="minorHAnsi" w:cs="Arial"/>
        </w:rPr>
        <w:t>am</w:t>
      </w:r>
      <w:proofErr w:type="spellEnd"/>
      <w:r w:rsidRPr="00BC75FC">
        <w:rPr>
          <w:rFonts w:asciiTheme="minorHAnsi" w:hAnsiTheme="minorHAnsi" w:cs="Arial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:rsidR="00BC75FC" w:rsidRPr="00BC75FC" w:rsidRDefault="00BC75FC" w:rsidP="00184EF0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 xml:space="preserve">Jako małżonek  Pana/Pani ......................................... wyrażam zgodę na zaciągnięcie przez mojego męża/żonę zobowiązania wynikającego z </w:t>
      </w:r>
      <w:r w:rsidR="00B510D9" w:rsidRPr="00B510D9">
        <w:rPr>
          <w:rFonts w:asciiTheme="minorHAnsi" w:hAnsiTheme="minorHAnsi" w:cs="Arial"/>
          <w:lang w:eastAsia="pl-PL"/>
        </w:rPr>
        <w:t xml:space="preserve">Umowy o udzielenie wsparcia finansowego na rozpoczęcie działalności gospodarczej </w:t>
      </w:r>
      <w:r w:rsidR="00B510D9" w:rsidRPr="00B510D9">
        <w:rPr>
          <w:rFonts w:asciiTheme="minorHAnsi" w:hAnsiTheme="minorHAnsi" w:cs="Arial"/>
          <w:lang w:eastAsia="pl-PL"/>
        </w:rPr>
        <w:t>w ramach projektu</w:t>
      </w:r>
      <w:r w:rsidR="00B510D9">
        <w:rPr>
          <w:rFonts w:asciiTheme="minorHAnsi" w:hAnsiTheme="minorHAnsi" w:cs="Arial"/>
          <w:b/>
          <w:lang w:eastAsia="pl-PL"/>
        </w:rPr>
        <w:t xml:space="preserve"> </w:t>
      </w:r>
      <w:r w:rsidR="000860FA">
        <w:rPr>
          <w:rFonts w:asciiTheme="minorHAnsi" w:hAnsiTheme="minorHAnsi" w:cs="Arial"/>
        </w:rPr>
        <w:t>„</w:t>
      </w:r>
      <w:r w:rsidR="00B510D9">
        <w:rPr>
          <w:rFonts w:asciiTheme="minorHAnsi" w:hAnsiTheme="minorHAnsi" w:cs="Arial"/>
        </w:rPr>
        <w:t xml:space="preserve">Kierunek praca </w:t>
      </w:r>
      <w:r w:rsidR="000860FA">
        <w:rPr>
          <w:rFonts w:asciiTheme="minorHAnsi" w:hAnsiTheme="minorHAnsi" w:cs="Arial"/>
        </w:rPr>
        <w:t xml:space="preserve">!” nr </w:t>
      </w:r>
      <w:r w:rsidR="00B510D9" w:rsidRPr="00B510D9">
        <w:rPr>
          <w:rFonts w:asciiTheme="minorHAnsi" w:hAnsiTheme="minorHAnsi" w:cs="Arial"/>
          <w:lang w:eastAsia="pl-PL"/>
        </w:rPr>
        <w:t>POWER.01.02.01-18-0069/18</w:t>
      </w:r>
      <w:r w:rsidR="00B510D9" w:rsidRPr="00B510D9">
        <w:rPr>
          <w:rFonts w:asciiTheme="minorHAnsi" w:hAnsiTheme="minorHAnsi" w:cs="Arial"/>
          <w:lang w:eastAsia="pl-PL"/>
        </w:rPr>
        <w:t>.</w:t>
      </w:r>
    </w:p>
    <w:p w:rsidR="00BC75FC" w:rsidRPr="00BC75FC" w:rsidRDefault="00BC75FC" w:rsidP="00184EF0">
      <w:pPr>
        <w:spacing w:after="0"/>
        <w:jc w:val="both"/>
        <w:rPr>
          <w:rFonts w:asciiTheme="minorHAnsi" w:hAnsiTheme="minorHAnsi" w:cs="Arial"/>
        </w:rPr>
      </w:pPr>
      <w:r w:rsidRPr="00BC75FC">
        <w:rPr>
          <w:rFonts w:asciiTheme="minorHAnsi" w:hAnsiTheme="minorHAnsi" w:cs="Arial"/>
        </w:rPr>
        <w:t>Oświadczam, że wiadomy jest mi fakt, iż mój mąż/żona, jako beneficjent</w:t>
      </w:r>
      <w:r w:rsidR="00184EF0">
        <w:rPr>
          <w:rFonts w:asciiTheme="minorHAnsi" w:hAnsiTheme="minorHAnsi" w:cs="Arial"/>
        </w:rPr>
        <w:t xml:space="preserve"> pomocy</w:t>
      </w:r>
      <w:r w:rsidRPr="00BC75FC">
        <w:rPr>
          <w:rFonts w:asciiTheme="minorHAnsi" w:hAnsiTheme="minorHAnsi" w:cs="Arial"/>
        </w:rPr>
        <w:t>, ponosi majątkową odpowiedzialność za prawidłową realiza</w:t>
      </w:r>
      <w:r w:rsidR="000860FA">
        <w:rPr>
          <w:rFonts w:asciiTheme="minorHAnsi" w:hAnsiTheme="minorHAnsi" w:cs="Arial"/>
        </w:rPr>
        <w:t xml:space="preserve">cję wyżej wymienionego projektu </w:t>
      </w:r>
      <w:r w:rsidRPr="00BC75FC">
        <w:rPr>
          <w:rFonts w:asciiTheme="minorHAnsi" w:hAnsiTheme="minorHAnsi" w:cs="Arial"/>
        </w:rPr>
        <w:t>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:rsidR="00B510D9" w:rsidRPr="00BC75FC" w:rsidRDefault="00B510D9" w:rsidP="00BC75FC">
      <w:pPr>
        <w:spacing w:after="0"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607BBF" w:rsidRPr="000860FA" w:rsidRDefault="00607BBF" w:rsidP="00607BBF">
      <w:pPr>
        <w:suppressAutoHyphens w:val="0"/>
        <w:spacing w:after="0"/>
        <w:rPr>
          <w:rFonts w:asciiTheme="minorHAnsi" w:hAnsiTheme="minorHAnsi" w:cs="Arial"/>
          <w:sz w:val="25"/>
          <w:szCs w:val="25"/>
          <w:lang w:eastAsia="pl-PL"/>
        </w:rPr>
      </w:pP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 xml:space="preserve">.......................................... </w:t>
      </w:r>
      <w:r>
        <w:rPr>
          <w:rFonts w:asciiTheme="minorHAnsi" w:hAnsiTheme="minorHAnsi" w:cs="Arial"/>
          <w:sz w:val="25"/>
          <w:szCs w:val="25"/>
          <w:lang w:eastAsia="pl-PL"/>
        </w:rPr>
        <w:tab/>
      </w:r>
      <w:r w:rsidRPr="000860FA">
        <w:rPr>
          <w:rFonts w:asciiTheme="minorHAnsi" w:hAnsiTheme="minorHAnsi" w:cs="Arial"/>
          <w:sz w:val="25"/>
          <w:szCs w:val="25"/>
          <w:lang w:eastAsia="pl-PL"/>
        </w:rPr>
        <w:t>....................................</w:t>
      </w:r>
    </w:p>
    <w:p w:rsidR="00607BBF" w:rsidRPr="000860FA" w:rsidRDefault="00607BBF" w:rsidP="00607BBF">
      <w:pPr>
        <w:suppressAutoHyphens w:val="0"/>
        <w:spacing w:after="0"/>
        <w:rPr>
          <w:rFonts w:asciiTheme="minorHAnsi" w:hAnsiTheme="minorHAnsi" w:cs="Arial"/>
          <w:sz w:val="18"/>
          <w:szCs w:val="18"/>
          <w:lang w:eastAsia="pl-PL"/>
        </w:rPr>
      </w:pPr>
      <w:r w:rsidRPr="000860FA">
        <w:rPr>
          <w:rFonts w:asciiTheme="minorHAnsi" w:hAnsiTheme="minorHAnsi" w:cs="Arial"/>
          <w:sz w:val="18"/>
          <w:szCs w:val="18"/>
          <w:lang w:eastAsia="pl-PL"/>
        </w:rPr>
        <w:t xml:space="preserve">Imię i nazwisko      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Seria i numer dowodu tożsamości 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ab/>
        <w:t xml:space="preserve">   Czytelny podpis </w:t>
      </w:r>
      <w:r>
        <w:rPr>
          <w:rFonts w:asciiTheme="minorHAnsi" w:hAnsiTheme="minorHAnsi" w:cs="Arial"/>
          <w:sz w:val="18"/>
          <w:szCs w:val="18"/>
          <w:lang w:eastAsia="pl-PL"/>
        </w:rPr>
        <w:t xml:space="preserve">małżonka </w:t>
      </w:r>
      <w:r w:rsidRPr="000860FA">
        <w:rPr>
          <w:rFonts w:asciiTheme="minorHAnsi" w:hAnsiTheme="minorHAnsi" w:cs="Arial"/>
          <w:sz w:val="18"/>
          <w:szCs w:val="18"/>
          <w:lang w:eastAsia="pl-PL"/>
        </w:rPr>
        <w:t>Wystawcy weksla</w:t>
      </w:r>
    </w:p>
    <w:p w:rsidR="0021328C" w:rsidRPr="00BC75FC" w:rsidRDefault="0021328C" w:rsidP="00587181">
      <w:pPr>
        <w:rPr>
          <w:rFonts w:asciiTheme="minorHAnsi" w:hAnsiTheme="minorHAnsi"/>
        </w:rPr>
      </w:pPr>
    </w:p>
    <w:sectPr w:rsidR="0021328C" w:rsidRPr="00BC75FC" w:rsidSect="00553F88">
      <w:headerReference w:type="default" r:id="rId9"/>
      <w:footerReference w:type="default" r:id="rId10"/>
      <w:pgSz w:w="11906" w:h="16838"/>
      <w:pgMar w:top="1417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51" w:rsidRDefault="00E71951" w:rsidP="00366D0E">
      <w:pPr>
        <w:spacing w:after="0" w:line="240" w:lineRule="auto"/>
      </w:pPr>
      <w:r>
        <w:separator/>
      </w:r>
    </w:p>
  </w:endnote>
  <w:endnote w:type="continuationSeparator" w:id="0">
    <w:p w:rsidR="00E71951" w:rsidRDefault="00E71951" w:rsidP="003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ormalny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04" w:rsidRDefault="00985404" w:rsidP="00B510D9">
    <w:pPr>
      <w:pStyle w:val="Stopka"/>
    </w:pPr>
  </w:p>
  <w:p w:rsidR="00366D0E" w:rsidRDefault="00366D0E" w:rsidP="004E19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51" w:rsidRDefault="00E71951" w:rsidP="00366D0E">
      <w:pPr>
        <w:spacing w:after="0" w:line="240" w:lineRule="auto"/>
      </w:pPr>
      <w:r>
        <w:separator/>
      </w:r>
    </w:p>
  </w:footnote>
  <w:footnote w:type="continuationSeparator" w:id="0">
    <w:p w:rsidR="00E71951" w:rsidRDefault="00E71951" w:rsidP="00366D0E">
      <w:pPr>
        <w:spacing w:after="0" w:line="240" w:lineRule="auto"/>
      </w:pPr>
      <w:r>
        <w:continuationSeparator/>
      </w:r>
    </w:p>
  </w:footnote>
  <w:footnote w:id="1">
    <w:p w:rsidR="00BC75FC" w:rsidRPr="000860FA" w:rsidRDefault="00BC75FC" w:rsidP="000860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60FA">
        <w:rPr>
          <w:sz w:val="16"/>
          <w:szCs w:val="16"/>
        </w:rPr>
        <w:t>Do oświadczenia należy dołączyć xero dowodów osobistych, potwierdzone za zgodność z oryginałem.</w:t>
      </w:r>
    </w:p>
  </w:footnote>
  <w:footnote w:id="2">
    <w:p w:rsidR="000860FA" w:rsidRPr="000860FA" w:rsidRDefault="000860FA" w:rsidP="000860FA">
      <w:pPr>
        <w:pStyle w:val="Tekstprzypisudolnego"/>
        <w:jc w:val="both"/>
        <w:rPr>
          <w:sz w:val="16"/>
          <w:szCs w:val="16"/>
        </w:rPr>
      </w:pPr>
      <w:r w:rsidRPr="000860FA">
        <w:rPr>
          <w:rStyle w:val="Odwoanieprzypisudolnego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Proszę o wypełnienie tylko części oświadczenia dotyczącego aktualnego stanu cywilnego</w:t>
      </w:r>
    </w:p>
  </w:footnote>
  <w:footnote w:id="3">
    <w:p w:rsidR="000860FA" w:rsidRDefault="000860FA" w:rsidP="000860FA">
      <w:pPr>
        <w:pStyle w:val="Tekstprzypisudolnego"/>
        <w:jc w:val="both"/>
      </w:pPr>
      <w:r w:rsidRPr="000860FA">
        <w:rPr>
          <w:rStyle w:val="Odwoanieprzypisudolnego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W przypadku ustanowionej rozdzielności majątkowej do oświadczenia należy dołączyć dokument potwierdzający powyższe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04" w:rsidRDefault="00B510D9">
    <w:pPr>
      <w:pStyle w:val="Nagwek"/>
    </w:pPr>
    <w:r>
      <w:rPr>
        <w:noProof/>
        <w:lang w:eastAsia="pl-PL"/>
      </w:rPr>
      <w:drawing>
        <wp:inline distT="0" distB="0" distL="0" distR="0">
          <wp:extent cx="5572760" cy="698500"/>
          <wp:effectExtent l="0" t="0" r="889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A800D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Normalny" w:hAnsi="Calibri" w:cs="Calibri"/>
        <w:color w:val="000000"/>
        <w:sz w:val="22"/>
        <w:szCs w:val="22"/>
        <w:shd w:val="clear" w:color="auto" w:fil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Normalny"/>
        <w:color w:val="0D0D0D"/>
        <w:sz w:val="24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D0D0D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D0D0D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D0D0D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D0D0D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D0D0D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D0D0D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D0D0D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D0D0D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D0D0D"/>
        <w:sz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3785F2D"/>
    <w:multiLevelType w:val="hybridMultilevel"/>
    <w:tmpl w:val="8D6CF546"/>
    <w:lvl w:ilvl="0" w:tplc="5F1C20B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35A2"/>
    <w:multiLevelType w:val="hybridMultilevel"/>
    <w:tmpl w:val="F2D69A0A"/>
    <w:lvl w:ilvl="0" w:tplc="F868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F72EF"/>
    <w:multiLevelType w:val="hybridMultilevel"/>
    <w:tmpl w:val="AE8A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0E"/>
    <w:rsid w:val="00042601"/>
    <w:rsid w:val="00043901"/>
    <w:rsid w:val="0004396B"/>
    <w:rsid w:val="000860FA"/>
    <w:rsid w:val="000A6B22"/>
    <w:rsid w:val="000E576A"/>
    <w:rsid w:val="000E5909"/>
    <w:rsid w:val="00101775"/>
    <w:rsid w:val="00156BF9"/>
    <w:rsid w:val="00184EF0"/>
    <w:rsid w:val="00193C26"/>
    <w:rsid w:val="001E0FF2"/>
    <w:rsid w:val="001F7954"/>
    <w:rsid w:val="0021328C"/>
    <w:rsid w:val="0022578F"/>
    <w:rsid w:val="002547FB"/>
    <w:rsid w:val="00275111"/>
    <w:rsid w:val="00285587"/>
    <w:rsid w:val="002D07F2"/>
    <w:rsid w:val="002E11F8"/>
    <w:rsid w:val="002F18A0"/>
    <w:rsid w:val="00344678"/>
    <w:rsid w:val="00366D0E"/>
    <w:rsid w:val="00377D28"/>
    <w:rsid w:val="003E4709"/>
    <w:rsid w:val="004067FC"/>
    <w:rsid w:val="004431C3"/>
    <w:rsid w:val="00475117"/>
    <w:rsid w:val="00490C72"/>
    <w:rsid w:val="004D3D66"/>
    <w:rsid w:val="004E1917"/>
    <w:rsid w:val="00553F88"/>
    <w:rsid w:val="00587181"/>
    <w:rsid w:val="00594FDD"/>
    <w:rsid w:val="005E514B"/>
    <w:rsid w:val="005E732E"/>
    <w:rsid w:val="006068EC"/>
    <w:rsid w:val="00607BBF"/>
    <w:rsid w:val="006127F3"/>
    <w:rsid w:val="00626EE0"/>
    <w:rsid w:val="006600FD"/>
    <w:rsid w:val="00665673"/>
    <w:rsid w:val="00674106"/>
    <w:rsid w:val="00696322"/>
    <w:rsid w:val="007000DD"/>
    <w:rsid w:val="007050CD"/>
    <w:rsid w:val="00714C7F"/>
    <w:rsid w:val="00731E6C"/>
    <w:rsid w:val="00773B81"/>
    <w:rsid w:val="0077422A"/>
    <w:rsid w:val="0078093F"/>
    <w:rsid w:val="007E0FFE"/>
    <w:rsid w:val="0083585D"/>
    <w:rsid w:val="008728B3"/>
    <w:rsid w:val="008955E8"/>
    <w:rsid w:val="008C3D3F"/>
    <w:rsid w:val="00934564"/>
    <w:rsid w:val="00985404"/>
    <w:rsid w:val="009A5DFD"/>
    <w:rsid w:val="009A7D52"/>
    <w:rsid w:val="009E202E"/>
    <w:rsid w:val="009E673E"/>
    <w:rsid w:val="00A56EE6"/>
    <w:rsid w:val="00A641C4"/>
    <w:rsid w:val="00A84DDE"/>
    <w:rsid w:val="00AB560D"/>
    <w:rsid w:val="00AF118B"/>
    <w:rsid w:val="00B1420F"/>
    <w:rsid w:val="00B500C3"/>
    <w:rsid w:val="00B510D9"/>
    <w:rsid w:val="00BC5681"/>
    <w:rsid w:val="00BC75FC"/>
    <w:rsid w:val="00C2174A"/>
    <w:rsid w:val="00C25EB9"/>
    <w:rsid w:val="00C62FAA"/>
    <w:rsid w:val="00CB23DC"/>
    <w:rsid w:val="00CB3707"/>
    <w:rsid w:val="00D22CD0"/>
    <w:rsid w:val="00D23637"/>
    <w:rsid w:val="00D4352D"/>
    <w:rsid w:val="00D64CF8"/>
    <w:rsid w:val="00E044AD"/>
    <w:rsid w:val="00E62CD8"/>
    <w:rsid w:val="00E71951"/>
    <w:rsid w:val="00E7377F"/>
    <w:rsid w:val="00EE1FE3"/>
    <w:rsid w:val="00F055DF"/>
    <w:rsid w:val="00F50503"/>
    <w:rsid w:val="00F50AF1"/>
    <w:rsid w:val="00FD1C8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05E8-5906-4FB9-8DA4-EA1C4F75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Operator</cp:lastModifiedBy>
  <cp:revision>2</cp:revision>
  <cp:lastPrinted>2018-03-15T11:15:00Z</cp:lastPrinted>
  <dcterms:created xsi:type="dcterms:W3CDTF">2019-06-12T14:12:00Z</dcterms:created>
  <dcterms:modified xsi:type="dcterms:W3CDTF">2019-06-12T14:12:00Z</dcterms:modified>
</cp:coreProperties>
</file>