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B" w:rsidRDefault="008B64EB" w:rsidP="008C575E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575E" w:rsidRPr="008C575E" w:rsidRDefault="008C575E" w:rsidP="008C575E">
      <w:pPr>
        <w:jc w:val="both"/>
        <w:rPr>
          <w:rFonts w:ascii="Times New Roman" w:hAnsi="Times New Roman"/>
          <w:sz w:val="20"/>
          <w:szCs w:val="20"/>
        </w:rPr>
      </w:pPr>
      <w:r w:rsidRPr="008C575E">
        <w:rPr>
          <w:rFonts w:ascii="Times New Roman" w:hAnsi="Times New Roman"/>
          <w:bCs/>
          <w:sz w:val="20"/>
          <w:szCs w:val="20"/>
        </w:rPr>
        <w:t xml:space="preserve">Projekt: Kierunek praca! współfinansowany ze środków Europejskiego Funduszu Społecznego, realizowany przez Europejski Dom Spotkań – Fundacja Nowy Staw w partnerstwie z </w:t>
      </w:r>
      <w:proofErr w:type="spellStart"/>
      <w:r w:rsidRPr="008C575E">
        <w:rPr>
          <w:rFonts w:ascii="Times New Roman" w:hAnsi="Times New Roman"/>
          <w:bCs/>
          <w:sz w:val="20"/>
          <w:szCs w:val="20"/>
        </w:rPr>
        <w:t>Inspires</w:t>
      </w:r>
      <w:proofErr w:type="spellEnd"/>
      <w:r w:rsidRPr="008C575E">
        <w:rPr>
          <w:rFonts w:ascii="Times New Roman" w:hAnsi="Times New Roman"/>
          <w:bCs/>
          <w:sz w:val="20"/>
          <w:szCs w:val="20"/>
        </w:rPr>
        <w:t xml:space="preserve"> sp. z o.o. na podstawie Umowy </w:t>
      </w:r>
      <w:r w:rsidRPr="008C575E">
        <w:rPr>
          <w:rFonts w:ascii="Times New Roman" w:hAnsi="Times New Roman"/>
          <w:sz w:val="20"/>
          <w:szCs w:val="20"/>
        </w:rPr>
        <w:t>o dofinansowanie projektu</w:t>
      </w:r>
      <w:r w:rsidRPr="008C575E">
        <w:rPr>
          <w:rFonts w:ascii="Times New Roman" w:hAnsi="Times New Roman"/>
          <w:bCs/>
          <w:sz w:val="20"/>
          <w:szCs w:val="20"/>
        </w:rPr>
        <w:t xml:space="preserve"> nr </w:t>
      </w:r>
      <w:r w:rsidRPr="008C575E">
        <w:rPr>
          <w:rFonts w:ascii="Times New Roman" w:hAnsi="Times New Roman"/>
          <w:sz w:val="20"/>
          <w:szCs w:val="20"/>
        </w:rPr>
        <w:t xml:space="preserve">Umowy o dofinansowanie projektu nr  POWER.01.02.01-18-0069/18-00 </w:t>
      </w:r>
      <w:r w:rsidRPr="008C575E">
        <w:rPr>
          <w:rFonts w:ascii="Times New Roman" w:hAnsi="Times New Roman"/>
          <w:bCs/>
          <w:sz w:val="20"/>
          <w:szCs w:val="20"/>
        </w:rPr>
        <w:t xml:space="preserve">zawartej z Wojewódzkim Urzędem Pracy w Rzeszowie </w:t>
      </w:r>
      <w:r w:rsidRPr="008C575E">
        <w:rPr>
          <w:rFonts w:ascii="Times New Roman" w:hAnsi="Times New Roman"/>
          <w:sz w:val="20"/>
          <w:szCs w:val="20"/>
        </w:rPr>
        <w:t>w ramach Programu Operacyjnego Wiedza Edukacja Rozwój na lata 2014-2020, Oś priorytetowa I Osoby młode na rynku pracy, Działanie 1.2 Wsparcie osób młodych na regionalnym rynku pracy – projekty konkursowe, Poddziałanie 1.2.1 Wsparcie udzielane z Europejskiego Funduszu Społecznego.</w:t>
      </w:r>
      <w:r w:rsidRPr="008C575E">
        <w:rPr>
          <w:rFonts w:ascii="Times New Roman" w:hAnsi="Times New Roman"/>
          <w:sz w:val="20"/>
          <w:szCs w:val="20"/>
        </w:rPr>
        <w:tab/>
      </w:r>
    </w:p>
    <w:p w:rsidR="00BB60EF" w:rsidRDefault="00BB60EF" w:rsidP="0019528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50F5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Ja niżej podpisany/a  ................................................................................ </w:t>
      </w:r>
    </w:p>
    <w:p w:rsidR="00195286" w:rsidRPr="003050F5" w:rsidRDefault="00195286" w:rsidP="00195286">
      <w:pPr>
        <w:suppressAutoHyphens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(imię i nazwisko) </w:t>
      </w: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zamieszkały/a ............................................................................................ </w:t>
      </w:r>
    </w:p>
    <w:p w:rsidR="00195286" w:rsidRPr="003050F5" w:rsidRDefault="00195286" w:rsidP="00195286">
      <w:pPr>
        <w:suppressAutoHyphens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(adres zamieszkania)</w:t>
      </w: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legitymujący/a się dowodem osobistym: .................................................</w:t>
      </w:r>
    </w:p>
    <w:p w:rsidR="00195286" w:rsidRPr="003050F5" w:rsidRDefault="00195286" w:rsidP="00195286">
      <w:pPr>
        <w:suppressAutoHyphens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seria, numer</w:t>
      </w: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wydanym przez:......................................................................................... </w:t>
      </w: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050F5">
        <w:rPr>
          <w:rFonts w:ascii="Times New Roman" w:hAnsi="Times New Roman"/>
          <w:sz w:val="24"/>
          <w:szCs w:val="24"/>
          <w:u w:val="single"/>
          <w:lang w:eastAsia="pl-PL"/>
        </w:rPr>
        <w:t>świadomy/a odpowiedzialności karnej wynikającej z art. 233 Kodeksu karnego za składanie oświadczeń niezgodnych z prawdą.</w:t>
      </w:r>
    </w:p>
    <w:p w:rsidR="00195286" w:rsidRPr="003050F5" w:rsidRDefault="00195286" w:rsidP="001952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5286" w:rsidRDefault="00195286" w:rsidP="0019528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0FC4">
        <w:rPr>
          <w:rFonts w:ascii="Times New Roman" w:hAnsi="Times New Roman"/>
          <w:b/>
          <w:sz w:val="24"/>
          <w:szCs w:val="24"/>
          <w:lang w:eastAsia="pl-PL"/>
        </w:rPr>
        <w:t>oświadczam,</w:t>
      </w:r>
      <w:r w:rsidR="00BB60EF" w:rsidRPr="00E90F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E90FC4" w:rsidRPr="00E90FC4" w:rsidRDefault="00E90FC4" w:rsidP="0019528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B60EF" w:rsidRPr="00F01131" w:rsidRDefault="00BB60EF" w:rsidP="00E90FC4">
      <w:p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</w:t>
      </w:r>
      <w:r w:rsidRPr="003050F5">
        <w:rPr>
          <w:rFonts w:ascii="Times New Roman" w:hAnsi="Times New Roman"/>
          <w:sz w:val="24"/>
          <w:szCs w:val="24"/>
          <w:lang w:eastAsia="pl-PL"/>
        </w:rPr>
        <w:t xml:space="preserve">e, w ramach </w:t>
      </w:r>
      <w:r w:rsidR="00505085">
        <w:rPr>
          <w:rFonts w:ascii="Times New Roman" w:hAnsi="Times New Roman"/>
          <w:sz w:val="24"/>
          <w:szCs w:val="24"/>
          <w:lang w:eastAsia="pl-PL"/>
        </w:rPr>
        <w:t>Umowy o udzielenie wsparcia finansowego na rozpoczęcie działalności gospodarczej n</w:t>
      </w:r>
      <w:r w:rsidR="00E90FC4" w:rsidRPr="003050F5">
        <w:rPr>
          <w:rFonts w:ascii="Times New Roman" w:hAnsi="Times New Roman"/>
          <w:sz w:val="24"/>
          <w:szCs w:val="24"/>
          <w:lang w:eastAsia="pl-PL"/>
        </w:rPr>
        <w:t>r</w:t>
      </w:r>
      <w:r w:rsidR="00E90F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0FC4" w:rsidRPr="003050F5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E90FC4">
        <w:rPr>
          <w:rFonts w:ascii="Times New Roman" w:hAnsi="Times New Roman"/>
          <w:sz w:val="24"/>
          <w:szCs w:val="24"/>
          <w:lang w:eastAsia="pl-PL"/>
        </w:rPr>
        <w:t>... z </w:t>
      </w:r>
      <w:r w:rsidR="00E90FC4" w:rsidRPr="003050F5">
        <w:rPr>
          <w:rFonts w:ascii="Times New Roman" w:hAnsi="Times New Roman"/>
          <w:sz w:val="24"/>
          <w:szCs w:val="24"/>
          <w:lang w:eastAsia="pl-PL"/>
        </w:rPr>
        <w:t>dnia ....................</w:t>
      </w:r>
      <w:r w:rsidR="00E90FC4">
        <w:rPr>
          <w:rFonts w:ascii="Times New Roman" w:hAnsi="Times New Roman"/>
          <w:sz w:val="24"/>
          <w:szCs w:val="24"/>
          <w:lang w:eastAsia="pl-PL"/>
        </w:rPr>
        <w:t xml:space="preserve"> dotyczącej realizacji projektu „</w:t>
      </w:r>
      <w:r w:rsidR="008C575E">
        <w:rPr>
          <w:rFonts w:ascii="Times New Roman" w:hAnsi="Times New Roman"/>
          <w:sz w:val="24"/>
          <w:szCs w:val="24"/>
          <w:lang w:eastAsia="pl-PL"/>
        </w:rPr>
        <w:t>Kierunek praca!</w:t>
      </w:r>
      <w:r w:rsidRPr="003050F5">
        <w:rPr>
          <w:rFonts w:ascii="Times New Roman" w:hAnsi="Times New Roman"/>
          <w:sz w:val="24"/>
          <w:szCs w:val="24"/>
          <w:lang w:eastAsia="pl-PL"/>
        </w:rPr>
        <w:t>”</w:t>
      </w:r>
      <w:r w:rsidR="00E90FC4">
        <w:rPr>
          <w:rFonts w:ascii="Times New Roman" w:hAnsi="Times New Roman"/>
          <w:sz w:val="24"/>
          <w:szCs w:val="24"/>
          <w:lang w:eastAsia="pl-PL"/>
        </w:rPr>
        <w:t>,</w:t>
      </w:r>
      <w:r w:rsidRPr="003050F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01131">
        <w:rPr>
          <w:rFonts w:ascii="Times New Roman" w:hAnsi="Times New Roman"/>
          <w:sz w:val="24"/>
          <w:szCs w:val="24"/>
          <w:lang w:eastAsia="pl-PL"/>
        </w:rPr>
        <w:t xml:space="preserve">dokonane przeze mnie </w:t>
      </w:r>
      <w:r w:rsidR="00E90FC4">
        <w:rPr>
          <w:rFonts w:ascii="Times New Roman" w:hAnsi="Times New Roman"/>
          <w:sz w:val="24"/>
          <w:szCs w:val="24"/>
          <w:lang w:eastAsia="pl-PL"/>
        </w:rPr>
        <w:t xml:space="preserve">zakupy towarów </w:t>
      </w:r>
      <w:r>
        <w:rPr>
          <w:rFonts w:ascii="Times New Roman" w:hAnsi="Times New Roman"/>
          <w:sz w:val="24"/>
          <w:szCs w:val="24"/>
          <w:lang w:eastAsia="pl-PL"/>
        </w:rPr>
        <w:t>i </w:t>
      </w:r>
      <w:r w:rsidRPr="00F01131">
        <w:rPr>
          <w:rFonts w:ascii="Times New Roman" w:hAnsi="Times New Roman"/>
          <w:sz w:val="24"/>
          <w:szCs w:val="24"/>
          <w:lang w:eastAsia="pl-PL"/>
        </w:rPr>
        <w:t>usług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01131">
        <w:rPr>
          <w:rFonts w:ascii="Times New Roman" w:hAnsi="Times New Roman"/>
          <w:sz w:val="24"/>
          <w:szCs w:val="24"/>
          <w:lang w:eastAsia="pl-PL"/>
        </w:rPr>
        <w:t>są zgodn</w:t>
      </w:r>
      <w:r>
        <w:rPr>
          <w:rFonts w:ascii="Times New Roman" w:hAnsi="Times New Roman"/>
          <w:sz w:val="24"/>
          <w:szCs w:val="24"/>
          <w:lang w:eastAsia="pl-PL"/>
        </w:rPr>
        <w:t xml:space="preserve">e z przedłożonym biznesplanem i </w:t>
      </w:r>
      <w:r w:rsidR="00505085">
        <w:rPr>
          <w:rFonts w:ascii="Times New Roman" w:hAnsi="Times New Roman"/>
          <w:sz w:val="24"/>
          <w:szCs w:val="24"/>
          <w:lang w:eastAsia="pl-PL"/>
        </w:rPr>
        <w:t xml:space="preserve">szczegółowym </w:t>
      </w:r>
      <w:r w:rsidR="00575138">
        <w:rPr>
          <w:rFonts w:ascii="Times New Roman" w:hAnsi="Times New Roman"/>
          <w:sz w:val="24"/>
          <w:szCs w:val="24"/>
          <w:lang w:eastAsia="pl-PL"/>
        </w:rPr>
        <w:t>H</w:t>
      </w:r>
      <w:r w:rsidR="00E90FC4">
        <w:rPr>
          <w:rFonts w:ascii="Times New Roman" w:hAnsi="Times New Roman"/>
          <w:sz w:val="24"/>
          <w:szCs w:val="24"/>
          <w:lang w:eastAsia="pl-PL"/>
        </w:rPr>
        <w:t>armo</w:t>
      </w:r>
      <w:r w:rsidR="00E90FC4" w:rsidRPr="00F01131">
        <w:rPr>
          <w:rFonts w:ascii="Times New Roman" w:hAnsi="Times New Roman"/>
          <w:sz w:val="24"/>
          <w:szCs w:val="24"/>
          <w:lang w:eastAsia="pl-PL"/>
        </w:rPr>
        <w:t>nogramem</w:t>
      </w:r>
      <w:r w:rsidRPr="00F01131">
        <w:rPr>
          <w:rFonts w:ascii="Times New Roman" w:hAnsi="Times New Roman"/>
          <w:sz w:val="24"/>
          <w:szCs w:val="24"/>
          <w:lang w:eastAsia="pl-PL"/>
        </w:rPr>
        <w:t xml:space="preserve"> rzeczowo – finansowym </w:t>
      </w:r>
      <w:r w:rsidR="00505085">
        <w:rPr>
          <w:rFonts w:ascii="Times New Roman" w:hAnsi="Times New Roman"/>
          <w:sz w:val="24"/>
          <w:szCs w:val="24"/>
          <w:lang w:eastAsia="pl-PL"/>
        </w:rPr>
        <w:t>inwestycji</w:t>
      </w:r>
      <w:r w:rsidRPr="00F01131">
        <w:rPr>
          <w:rFonts w:ascii="Times New Roman" w:hAnsi="Times New Roman"/>
          <w:sz w:val="24"/>
          <w:szCs w:val="24"/>
          <w:lang w:eastAsia="pl-PL"/>
        </w:rPr>
        <w:t>.</w:t>
      </w:r>
    </w:p>
    <w:p w:rsidR="00BB60EF" w:rsidRPr="003050F5" w:rsidRDefault="00BB60EF" w:rsidP="00195286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1131" w:rsidRPr="00F01131" w:rsidRDefault="00F01131" w:rsidP="00F011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01131" w:rsidRPr="00F01131" w:rsidRDefault="00F01131" w:rsidP="00F011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131" w:rsidRPr="00F01131" w:rsidRDefault="00F01131" w:rsidP="00F011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131" w:rsidRPr="00F01131" w:rsidRDefault="00F01131" w:rsidP="00F01131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01131">
        <w:rPr>
          <w:rFonts w:ascii="Times New Roman" w:hAnsi="Times New Roman"/>
          <w:sz w:val="24"/>
          <w:szCs w:val="24"/>
          <w:lang w:eastAsia="pl-PL"/>
        </w:rPr>
        <w:t>.............................................</w:t>
      </w:r>
    </w:p>
    <w:p w:rsidR="00F01131" w:rsidRPr="00BB60EF" w:rsidRDefault="00BB60EF" w:rsidP="00F01131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B60EF">
        <w:rPr>
          <w:rFonts w:ascii="Times New Roman" w:hAnsi="Times New Roman"/>
          <w:sz w:val="20"/>
          <w:szCs w:val="20"/>
          <w:lang w:eastAsia="pl-PL"/>
        </w:rPr>
        <w:t xml:space="preserve">data i </w:t>
      </w:r>
      <w:r w:rsidR="00F01131" w:rsidRPr="00BB60EF">
        <w:rPr>
          <w:rFonts w:ascii="Times New Roman" w:hAnsi="Times New Roman"/>
          <w:sz w:val="20"/>
          <w:szCs w:val="20"/>
          <w:lang w:eastAsia="pl-PL"/>
        </w:rPr>
        <w:t xml:space="preserve">podpis Beneficjenta Pomocy </w:t>
      </w:r>
    </w:p>
    <w:p w:rsidR="00F01131" w:rsidRPr="00F01131" w:rsidRDefault="00F01131" w:rsidP="00F011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1328C" w:rsidRPr="00F01131" w:rsidRDefault="0021328C" w:rsidP="00587181">
      <w:pPr>
        <w:rPr>
          <w:rFonts w:ascii="Times New Roman" w:hAnsi="Times New Roman"/>
          <w:sz w:val="24"/>
          <w:szCs w:val="24"/>
        </w:rPr>
      </w:pPr>
    </w:p>
    <w:sectPr w:rsidR="0021328C" w:rsidRPr="00F01131" w:rsidSect="00553F88">
      <w:headerReference w:type="default" r:id="rId8"/>
      <w:footerReference w:type="default" r:id="rId9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F4" w:rsidRDefault="001E2DF4" w:rsidP="00366D0E">
      <w:pPr>
        <w:spacing w:after="0" w:line="240" w:lineRule="auto"/>
      </w:pPr>
      <w:r>
        <w:separator/>
      </w:r>
    </w:p>
  </w:endnote>
  <w:endnote w:type="continuationSeparator" w:id="0">
    <w:p w:rsidR="001E2DF4" w:rsidRDefault="001E2DF4" w:rsidP="003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ormalny">
    <w:charset w:val="EE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04" w:rsidRDefault="00042601">
    <w:pPr>
      <w:pStyle w:val="Stopka"/>
      <w:jc w:val="right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280035</wp:posOffset>
          </wp:positionH>
          <wp:positionV relativeFrom="margin">
            <wp:posOffset>8764270</wp:posOffset>
          </wp:positionV>
          <wp:extent cx="5539105" cy="748665"/>
          <wp:effectExtent l="0" t="0" r="0" b="0"/>
          <wp:wrapSquare wrapText="bothSides"/>
          <wp:docPr id="1" name="Obraz 1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D0E" w:rsidRDefault="00366D0E" w:rsidP="004E191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F4" w:rsidRDefault="001E2DF4" w:rsidP="00366D0E">
      <w:pPr>
        <w:spacing w:after="0" w:line="240" w:lineRule="auto"/>
      </w:pPr>
      <w:r>
        <w:separator/>
      </w:r>
    </w:p>
  </w:footnote>
  <w:footnote w:type="continuationSeparator" w:id="0">
    <w:p w:rsidR="001E2DF4" w:rsidRDefault="001E2DF4" w:rsidP="0036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04" w:rsidRDefault="008B64EB" w:rsidP="008B64EB">
    <w:pPr>
      <w:pStyle w:val="Nagwek"/>
      <w:tabs>
        <w:tab w:val="clear" w:pos="4536"/>
        <w:tab w:val="center" w:pos="4678"/>
      </w:tabs>
      <w:ind w:left="709"/>
    </w:pPr>
    <w:r w:rsidRPr="008B64EB">
      <w:rPr>
        <w:noProof/>
        <w:lang w:eastAsia="pl-PL"/>
      </w:rPr>
      <w:drawing>
        <wp:inline distT="0" distB="0" distL="0" distR="0">
          <wp:extent cx="4940833" cy="666623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833" cy="666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A800D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Normalny" w:hAnsi="Calibri" w:cs="Calibri"/>
        <w:color w:val="000000"/>
        <w:sz w:val="22"/>
        <w:szCs w:val="22"/>
        <w:shd w:val="clear" w:color="auto" w:fil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Normalny"/>
        <w:color w:val="0D0D0D"/>
        <w:sz w:val="24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D0D0D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D0D0D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D0D0D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D0D0D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D0D0D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D0D0D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D0D0D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D0D0D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D0D0D"/>
        <w:sz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3785F2D"/>
    <w:multiLevelType w:val="hybridMultilevel"/>
    <w:tmpl w:val="8D6CF546"/>
    <w:lvl w:ilvl="0" w:tplc="5F1C20B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72EF"/>
    <w:multiLevelType w:val="hybridMultilevel"/>
    <w:tmpl w:val="AE8A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66D0E"/>
    <w:rsid w:val="00013141"/>
    <w:rsid w:val="00042601"/>
    <w:rsid w:val="00043901"/>
    <w:rsid w:val="0004396B"/>
    <w:rsid w:val="00080283"/>
    <w:rsid w:val="000A6B22"/>
    <w:rsid w:val="000E576A"/>
    <w:rsid w:val="000E5909"/>
    <w:rsid w:val="00101775"/>
    <w:rsid w:val="00156BF9"/>
    <w:rsid w:val="00193C26"/>
    <w:rsid w:val="00195286"/>
    <w:rsid w:val="001E0FF2"/>
    <w:rsid w:val="001E2DF4"/>
    <w:rsid w:val="001F7954"/>
    <w:rsid w:val="0021328C"/>
    <w:rsid w:val="0022578F"/>
    <w:rsid w:val="002547FB"/>
    <w:rsid w:val="00275111"/>
    <w:rsid w:val="00285587"/>
    <w:rsid w:val="002D07F2"/>
    <w:rsid w:val="002E11F8"/>
    <w:rsid w:val="00302991"/>
    <w:rsid w:val="00344678"/>
    <w:rsid w:val="00366D0E"/>
    <w:rsid w:val="00377D28"/>
    <w:rsid w:val="003E4709"/>
    <w:rsid w:val="004067FC"/>
    <w:rsid w:val="0041083B"/>
    <w:rsid w:val="004431C3"/>
    <w:rsid w:val="00475117"/>
    <w:rsid w:val="00483A9D"/>
    <w:rsid w:val="00490C72"/>
    <w:rsid w:val="004D3D66"/>
    <w:rsid w:val="004E1917"/>
    <w:rsid w:val="00505085"/>
    <w:rsid w:val="00553F88"/>
    <w:rsid w:val="00575138"/>
    <w:rsid w:val="00587181"/>
    <w:rsid w:val="00594FDD"/>
    <w:rsid w:val="005E514B"/>
    <w:rsid w:val="005E732E"/>
    <w:rsid w:val="006068EC"/>
    <w:rsid w:val="006127F3"/>
    <w:rsid w:val="00626EE0"/>
    <w:rsid w:val="006600FD"/>
    <w:rsid w:val="00665673"/>
    <w:rsid w:val="00674106"/>
    <w:rsid w:val="00696322"/>
    <w:rsid w:val="006F1CFF"/>
    <w:rsid w:val="007000DD"/>
    <w:rsid w:val="007050CD"/>
    <w:rsid w:val="00714C7F"/>
    <w:rsid w:val="00731E6C"/>
    <w:rsid w:val="00773B81"/>
    <w:rsid w:val="0077422A"/>
    <w:rsid w:val="0078093F"/>
    <w:rsid w:val="007E0FFE"/>
    <w:rsid w:val="007E3D26"/>
    <w:rsid w:val="00810F48"/>
    <w:rsid w:val="0083585D"/>
    <w:rsid w:val="00843B53"/>
    <w:rsid w:val="008728B3"/>
    <w:rsid w:val="008955E8"/>
    <w:rsid w:val="008B64EB"/>
    <w:rsid w:val="008C3D3F"/>
    <w:rsid w:val="008C575E"/>
    <w:rsid w:val="00934564"/>
    <w:rsid w:val="00985404"/>
    <w:rsid w:val="009A5DFD"/>
    <w:rsid w:val="009A7D52"/>
    <w:rsid w:val="009E202E"/>
    <w:rsid w:val="009E673E"/>
    <w:rsid w:val="00A56EE6"/>
    <w:rsid w:val="00A84DDE"/>
    <w:rsid w:val="00AB560D"/>
    <w:rsid w:val="00AF118B"/>
    <w:rsid w:val="00B1420F"/>
    <w:rsid w:val="00B500C3"/>
    <w:rsid w:val="00BB60EF"/>
    <w:rsid w:val="00BC5681"/>
    <w:rsid w:val="00C2174A"/>
    <w:rsid w:val="00C25EB9"/>
    <w:rsid w:val="00C62FAA"/>
    <w:rsid w:val="00CB23DC"/>
    <w:rsid w:val="00CB3707"/>
    <w:rsid w:val="00D22CD0"/>
    <w:rsid w:val="00D23637"/>
    <w:rsid w:val="00D4352D"/>
    <w:rsid w:val="00D64CF8"/>
    <w:rsid w:val="00DE1296"/>
    <w:rsid w:val="00E044AD"/>
    <w:rsid w:val="00E45114"/>
    <w:rsid w:val="00E62CD8"/>
    <w:rsid w:val="00E7377F"/>
    <w:rsid w:val="00E90FC4"/>
    <w:rsid w:val="00EE1FE3"/>
    <w:rsid w:val="00F01131"/>
    <w:rsid w:val="00F03276"/>
    <w:rsid w:val="00F055DF"/>
    <w:rsid w:val="00F50503"/>
    <w:rsid w:val="00F50AF1"/>
    <w:rsid w:val="00FD1C8B"/>
    <w:rsid w:val="00FE08E1"/>
    <w:rsid w:val="00FE42BC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0113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F48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48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0113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F48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48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9D09-858A-4A2B-843A-1A255FB4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FNS</cp:lastModifiedBy>
  <cp:revision>4</cp:revision>
  <cp:lastPrinted>2018-03-15T11:15:00Z</cp:lastPrinted>
  <dcterms:created xsi:type="dcterms:W3CDTF">2019-07-18T11:31:00Z</dcterms:created>
  <dcterms:modified xsi:type="dcterms:W3CDTF">2019-07-18T13:07:00Z</dcterms:modified>
</cp:coreProperties>
</file>