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3" w:rsidRDefault="002176B4" w:rsidP="002176B4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2176B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…….</w:t>
      </w:r>
    </w:p>
    <w:p w:rsidR="002176B4" w:rsidRPr="002176B4" w:rsidRDefault="002176B4" w:rsidP="002176B4">
      <w:pPr>
        <w:spacing w:line="36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76B4">
        <w:rPr>
          <w:rFonts w:asciiTheme="minorHAnsi" w:hAnsiTheme="minorHAnsi" w:cstheme="minorHAnsi"/>
          <w:i/>
        </w:rPr>
        <w:t>(data)</w:t>
      </w:r>
    </w:p>
    <w:p w:rsidR="00D30B13" w:rsidRDefault="00D30B13" w:rsidP="00D30B13">
      <w:pPr>
        <w:pStyle w:val="Nagwek"/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t>…………………………</w:t>
      </w:r>
      <w:r w:rsidR="002176B4"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……………..,……..</w:t>
      </w:r>
    </w:p>
    <w:p w:rsidR="002176B4" w:rsidRPr="002176B4" w:rsidRDefault="00D30B13" w:rsidP="00D30B13">
      <w:pPr>
        <w:pStyle w:val="Nagwek"/>
        <w:tabs>
          <w:tab w:val="left" w:pos="426"/>
        </w:tabs>
        <w:spacing w:line="360" w:lineRule="auto"/>
        <w:jc w:val="both"/>
        <w:rPr>
          <w:i/>
        </w:rPr>
      </w:pPr>
      <w:r w:rsidRPr="002176B4">
        <w:rPr>
          <w:i/>
        </w:rPr>
        <w:t xml:space="preserve"> (nazwa przedsiębiorstwa lub imię i nazwisko)</w:t>
      </w:r>
      <w:r w:rsidRPr="002176B4">
        <w:rPr>
          <w:i/>
        </w:rPr>
        <w:tab/>
      </w:r>
    </w:p>
    <w:p w:rsidR="00D30B13" w:rsidRDefault="00D30B13" w:rsidP="00D30B13">
      <w:pPr>
        <w:pStyle w:val="Nagwek"/>
        <w:tabs>
          <w:tab w:val="left" w:pos="42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D30B13" w:rsidRDefault="00D30B13" w:rsidP="00D30B13">
      <w:pPr>
        <w:pStyle w:val="Nagwek"/>
        <w:tabs>
          <w:tab w:val="left" w:pos="426"/>
        </w:tabs>
        <w:spacing w:line="360" w:lineRule="auto"/>
        <w:jc w:val="both"/>
      </w:pPr>
      <w:r>
        <w:t>…………………………</w:t>
      </w:r>
      <w:r w:rsidR="002176B4">
        <w:t>…………………………………………….</w:t>
      </w:r>
    </w:p>
    <w:p w:rsidR="00D30B13" w:rsidRPr="002176B4" w:rsidRDefault="002176B4" w:rsidP="00D30B13">
      <w:pPr>
        <w:pStyle w:val="Nagwek"/>
        <w:tabs>
          <w:tab w:val="left" w:pos="426"/>
        </w:tabs>
        <w:spacing w:line="360" w:lineRule="auto"/>
        <w:jc w:val="both"/>
        <w:rPr>
          <w:i/>
        </w:rPr>
      </w:pPr>
      <w:r>
        <w:t xml:space="preserve">  </w:t>
      </w:r>
      <w:bookmarkStart w:id="0" w:name="_GoBack"/>
      <w:r w:rsidR="00D30B13" w:rsidRPr="002176B4">
        <w:rPr>
          <w:i/>
        </w:rPr>
        <w:t>(adres)</w:t>
      </w:r>
    </w:p>
    <w:bookmarkEnd w:id="0"/>
    <w:p w:rsidR="00D30B13" w:rsidRDefault="00D30B13" w:rsidP="00D30B13">
      <w:pPr>
        <w:pStyle w:val="Nagwek"/>
        <w:tabs>
          <w:tab w:val="left" w:pos="426"/>
        </w:tabs>
        <w:spacing w:line="360" w:lineRule="auto"/>
        <w:jc w:val="both"/>
      </w:pPr>
    </w:p>
    <w:p w:rsidR="00D30B13" w:rsidRDefault="00D30B13" w:rsidP="00D30B13">
      <w:pPr>
        <w:pStyle w:val="Nagwek2"/>
        <w:jc w:val="center"/>
        <w:rPr>
          <w:szCs w:val="24"/>
        </w:rPr>
      </w:pPr>
      <w:r>
        <w:rPr>
          <w:szCs w:val="24"/>
        </w:rPr>
        <w:t>OŚWIADCZENIE</w:t>
      </w:r>
    </w:p>
    <w:p w:rsidR="00D30B13" w:rsidRDefault="00D30B13" w:rsidP="00D30B13">
      <w:pPr>
        <w:pStyle w:val="Nagwek2"/>
        <w:jc w:val="center"/>
        <w:rPr>
          <w:szCs w:val="24"/>
          <w:u w:val="single"/>
        </w:rPr>
      </w:pPr>
    </w:p>
    <w:p w:rsidR="00D30B13" w:rsidRDefault="00D30B13" w:rsidP="00D30B13">
      <w:pPr>
        <w:pStyle w:val="Nagwek2"/>
        <w:spacing w:line="360" w:lineRule="auto"/>
        <w:jc w:val="center"/>
        <w:rPr>
          <w:b w:val="0"/>
          <w:i w:val="0"/>
          <w:sz w:val="20"/>
          <w:szCs w:val="20"/>
        </w:rPr>
      </w:pPr>
      <w:r w:rsidRPr="002176B4">
        <w:rPr>
          <w:b w:val="0"/>
          <w:i w:val="0"/>
          <w:sz w:val="20"/>
          <w:szCs w:val="20"/>
        </w:rPr>
        <w:t>Dotyczy zakupu</w:t>
      </w:r>
      <w:r w:rsidR="002176B4">
        <w:rPr>
          <w:b w:val="0"/>
          <w:i w:val="0"/>
          <w:sz w:val="20"/>
          <w:szCs w:val="20"/>
        </w:rPr>
        <w:t>:</w:t>
      </w:r>
      <w:r>
        <w:rPr>
          <w:b w:val="0"/>
          <w:i w:val="0"/>
          <w:sz w:val="24"/>
          <w:szCs w:val="24"/>
        </w:rPr>
        <w:t xml:space="preserve"> …….............................................................................................................................…</w:t>
      </w:r>
      <w:r>
        <w:rPr>
          <w:b w:val="0"/>
          <w:i w:val="0"/>
          <w:sz w:val="20"/>
          <w:szCs w:val="20"/>
        </w:rPr>
        <w:t>(wpisać nazwa towaru/  zgodnie z Fakturą VAT nr ….............… lub umową kupna-sprzedaży)</w:t>
      </w:r>
    </w:p>
    <w:p w:rsidR="00D30B13" w:rsidRDefault="00D30B13" w:rsidP="00D30B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0B13" w:rsidRDefault="00D30B13" w:rsidP="00D30B13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środki trwałe tj. ………………………………………………………………………………………..……….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ciągu </w:t>
      </w:r>
      <w:r>
        <w:rPr>
          <w:rFonts w:ascii="Arial" w:hAnsi="Arial" w:cs="Arial"/>
          <w:b/>
        </w:rPr>
        <w:t>ostatnich 7 lat</w:t>
      </w:r>
      <w:r>
        <w:rPr>
          <w:rFonts w:ascii="Arial" w:hAnsi="Arial" w:cs="Arial"/>
        </w:rPr>
        <w:t xml:space="preserve"> nie zostały zakupione ze środków finansowych pochodzących z Unii Europejskiej bądź krajowych środków publicznych.</w:t>
      </w:r>
    </w:p>
    <w:p w:rsidR="00D30B13" w:rsidRDefault="00D30B13" w:rsidP="00D30B13">
      <w:pPr>
        <w:jc w:val="center"/>
        <w:rPr>
          <w:rFonts w:ascii="Times New Roman" w:hAnsi="Times New Roman"/>
        </w:rPr>
      </w:pPr>
    </w:p>
    <w:p w:rsidR="00D30B13" w:rsidRDefault="00D30B13" w:rsidP="00D30B13">
      <w:pPr>
        <w:jc w:val="center"/>
        <w:rPr>
          <w:rFonts w:ascii="Arial" w:hAnsi="Arial" w:cs="Arial"/>
        </w:rPr>
      </w:pPr>
    </w:p>
    <w:p w:rsidR="00D30B13" w:rsidRDefault="00D30B13" w:rsidP="00D30B13">
      <w:pPr>
        <w:jc w:val="center"/>
        <w:rPr>
          <w:rFonts w:ascii="Arial" w:hAnsi="Arial" w:cs="Arial"/>
        </w:rPr>
      </w:pPr>
    </w:p>
    <w:p w:rsidR="00D30B13" w:rsidRDefault="00D30B13" w:rsidP="00D30B13">
      <w:pPr>
        <w:jc w:val="center"/>
        <w:rPr>
          <w:rFonts w:ascii="Arial" w:hAnsi="Arial" w:cs="Arial"/>
        </w:rPr>
      </w:pPr>
    </w:p>
    <w:p w:rsidR="00D30B13" w:rsidRDefault="00D30B13" w:rsidP="00D30B13">
      <w:pPr>
        <w:jc w:val="center"/>
        <w:rPr>
          <w:rFonts w:ascii="Arial" w:hAnsi="Arial" w:cs="Arial"/>
        </w:rPr>
      </w:pPr>
    </w:p>
    <w:p w:rsidR="00D30B13" w:rsidRDefault="00D30B13" w:rsidP="00D30B13">
      <w:pPr>
        <w:spacing w:line="36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D30B13" w:rsidRPr="002176B4" w:rsidRDefault="002176B4" w:rsidP="00D30B13">
      <w:pPr>
        <w:spacing w:line="360" w:lineRule="auto"/>
        <w:ind w:left="4248" w:firstLine="708"/>
        <w:jc w:val="center"/>
        <w:rPr>
          <w:rFonts w:ascii="Arial" w:hAnsi="Arial" w:cs="Arial"/>
          <w:i/>
        </w:rPr>
      </w:pPr>
      <w:r w:rsidRPr="002176B4">
        <w:rPr>
          <w:rFonts w:ascii="Arial" w:hAnsi="Arial" w:cs="Arial"/>
          <w:i/>
        </w:rPr>
        <w:t>(</w:t>
      </w:r>
      <w:r w:rsidR="00D30B13" w:rsidRPr="002176B4">
        <w:rPr>
          <w:rFonts w:ascii="Arial" w:hAnsi="Arial" w:cs="Arial"/>
          <w:i/>
        </w:rPr>
        <w:t>Pieczątka i podpis</w:t>
      </w:r>
      <w:r w:rsidRPr="002176B4">
        <w:rPr>
          <w:rFonts w:ascii="Arial" w:hAnsi="Arial" w:cs="Arial"/>
          <w:i/>
        </w:rPr>
        <w:t>)</w:t>
      </w:r>
    </w:p>
    <w:p w:rsidR="00D30B13" w:rsidRDefault="00D30B13" w:rsidP="00D30B1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30B13" w:rsidRDefault="00D30B13" w:rsidP="00D30B13">
      <w:pPr>
        <w:rPr>
          <w:rFonts w:ascii="Times New Roman" w:hAnsi="Times New Roman"/>
        </w:rPr>
      </w:pPr>
    </w:p>
    <w:p w:rsidR="0021328C" w:rsidRPr="00587181" w:rsidRDefault="0021328C" w:rsidP="00587181"/>
    <w:sectPr w:rsidR="0021328C" w:rsidRPr="00587181" w:rsidSect="00553F88">
      <w:headerReference w:type="default" r:id="rId9"/>
      <w:footerReference w:type="default" r:id="rId10"/>
      <w:pgSz w:w="11906" w:h="16838"/>
      <w:pgMar w:top="1417" w:right="1417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89" w:rsidRDefault="00E56789" w:rsidP="00366D0E">
      <w:pPr>
        <w:spacing w:after="0" w:line="240" w:lineRule="auto"/>
      </w:pPr>
      <w:r>
        <w:separator/>
      </w:r>
    </w:p>
  </w:endnote>
  <w:endnote w:type="continuationSeparator" w:id="0">
    <w:p w:rsidR="00E56789" w:rsidRDefault="00E56789" w:rsidP="0036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Normalny"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04" w:rsidRDefault="00042601">
    <w:pPr>
      <w:pStyle w:val="Stopka"/>
      <w:jc w:val="right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280035</wp:posOffset>
          </wp:positionH>
          <wp:positionV relativeFrom="margin">
            <wp:posOffset>8764270</wp:posOffset>
          </wp:positionV>
          <wp:extent cx="5539105" cy="748665"/>
          <wp:effectExtent l="0" t="0" r="0" b="0"/>
          <wp:wrapSquare wrapText="bothSides"/>
          <wp:docPr id="1" name="Obraz 1" descr="TOP EDS N 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EDS N 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10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6D0E" w:rsidRDefault="00366D0E" w:rsidP="004E19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89" w:rsidRDefault="00E56789" w:rsidP="00366D0E">
      <w:pPr>
        <w:spacing w:after="0" w:line="240" w:lineRule="auto"/>
      </w:pPr>
      <w:r>
        <w:separator/>
      </w:r>
    </w:p>
  </w:footnote>
  <w:footnote w:type="continuationSeparator" w:id="0">
    <w:p w:rsidR="00E56789" w:rsidRDefault="00E56789" w:rsidP="0036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04" w:rsidRDefault="002176B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-189865</wp:posOffset>
              </wp:positionV>
              <wp:extent cx="5763895" cy="869950"/>
              <wp:effectExtent l="635" t="63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3895" cy="869950"/>
                        <a:chOff x="1328" y="2080"/>
                        <a:chExt cx="9077" cy="1370"/>
                      </a:xfrm>
                    </wpg:grpSpPr>
                    <pic:pic xmlns:pic="http://schemas.openxmlformats.org/drawingml/2006/picture">
                      <pic:nvPicPr>
                        <pic:cNvPr id="3" name="Picture 2" descr="unia+fundusz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8" y="2080"/>
                          <a:ext cx="9077" cy="1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wup-rzeszow-logo-poziom-mon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7" y="2529"/>
                          <a:ext cx="2460" cy="5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.95pt;margin-top:-14.95pt;width:453.85pt;height:68.5pt;z-index:251659264" coordorigin="1328,2080" coordsize="9077,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unia+fundusze" style="position:absolute;left:1328;top:2080;width:9077;height: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qhiTBAAAA2gAAAA8AAABkcnMvZG93bnJldi54bWxEj0GLwjAUhO8L/ofwBC+LpuoibtcoIgoe&#10;vKwKXh/J27Rs81KaaOu/N4LgcZiZb5jFqnOVuFETSs8KxqMMBLH2pmSr4HzaDecgQkQ2WHkmBXcK&#10;sFr2PhaYG9/yL92O0YoE4ZCjgiLGOpcy6IIchpGviZP35xuHMcnGStNgm+CukpMsm0mHJaeFAmva&#10;FKT/j1enYK4v4/ay+wzn79puJ/LrsEerlRr0u/UPiEhdfIdf7b1RMIXnlX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qhiTBAAAA2gAAAA8AAAAAAAAAAAAAAAAAnwIA&#10;AGRycy9kb3ducmV2LnhtbFBLBQYAAAAABAAEAPcAAACNAwAAAAA=&#10;">
                <v:imagedata r:id="rId3" o:title="unia+fundusze"/>
                <v:path arrowok="t"/>
              </v:shape>
              <v:shape id="Picture 3" o:spid="_x0000_s1028" type="#_x0000_t75" alt="wup-rzeszow-logo-poziom-mono-cmyk" style="position:absolute;left:4437;top:2529;width:2460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Wd23AAAAA2gAAAA8AAABkcnMvZG93bnJldi54bWxEj92KwjAUhO8XfIdwBO/W1H+pRhFFELzy&#10;5wGOzTEtNie1iVrffrMgeDnMzDfMfNnYUjyp9oVjBb1uAoI4c7pgo+B82v5OQfiArLF0TAre5GG5&#10;aP3MMdXuxQd6HoMREcI+RQV5CFUqpc9ysui7riKO3tXVFkOUtZG6xleE21L2k2QsLRYcF3KsaJ1T&#10;djs+rIKN2U/LYd88JtVEju67/fmyGSRKddrNagYiUBO+4U97pxUM4f9KvA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Z3bcAAAADaAAAADwAAAAAAAAAAAAAAAACfAgAA&#10;ZHJzL2Rvd25yZXYueG1sUEsFBgAAAAAEAAQA9wAAAIwDAAAAAA==&#10;">
                <v:imagedata r:id="rId4" o:title="wup-rzeszow-logo-poziom-mono-cmy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A800DC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ArialNormalny" w:hAnsi="Calibri" w:cs="Calibri"/>
        <w:color w:val="000000"/>
        <w:sz w:val="22"/>
        <w:szCs w:val="22"/>
        <w:shd w:val="clear" w:color="auto" w:fil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Normalny"/>
        <w:color w:val="0D0D0D"/>
        <w:sz w:val="24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D0D0D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D0D0D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D0D0D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D0D0D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D0D0D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D0D0D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D0D0D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D0D0D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D0D0D"/>
        <w:sz w:val="2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3785F2D"/>
    <w:multiLevelType w:val="hybridMultilevel"/>
    <w:tmpl w:val="8D6CF546"/>
    <w:lvl w:ilvl="0" w:tplc="5F1C20B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E1FFD"/>
    <w:multiLevelType w:val="hybridMultilevel"/>
    <w:tmpl w:val="BEA0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F72EF"/>
    <w:multiLevelType w:val="hybridMultilevel"/>
    <w:tmpl w:val="AE8A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0E"/>
    <w:rsid w:val="00042601"/>
    <w:rsid w:val="00043901"/>
    <w:rsid w:val="0004396B"/>
    <w:rsid w:val="000A6B22"/>
    <w:rsid w:val="000E576A"/>
    <w:rsid w:val="000E5909"/>
    <w:rsid w:val="00101775"/>
    <w:rsid w:val="00156BF9"/>
    <w:rsid w:val="00193C26"/>
    <w:rsid w:val="001E0FF2"/>
    <w:rsid w:val="001F7954"/>
    <w:rsid w:val="0021328C"/>
    <w:rsid w:val="002176B4"/>
    <w:rsid w:val="0022578F"/>
    <w:rsid w:val="002547FB"/>
    <w:rsid w:val="00275111"/>
    <w:rsid w:val="00285587"/>
    <w:rsid w:val="002D07F2"/>
    <w:rsid w:val="002E11F8"/>
    <w:rsid w:val="00344678"/>
    <w:rsid w:val="00366D0E"/>
    <w:rsid w:val="00377D28"/>
    <w:rsid w:val="003E4709"/>
    <w:rsid w:val="004067FC"/>
    <w:rsid w:val="004431C3"/>
    <w:rsid w:val="00475117"/>
    <w:rsid w:val="00490C72"/>
    <w:rsid w:val="004B33CD"/>
    <w:rsid w:val="004D3D66"/>
    <w:rsid w:val="004E1917"/>
    <w:rsid w:val="00553F88"/>
    <w:rsid w:val="00587181"/>
    <w:rsid w:val="00594FDD"/>
    <w:rsid w:val="005E514B"/>
    <w:rsid w:val="005E732E"/>
    <w:rsid w:val="006068EC"/>
    <w:rsid w:val="006111E5"/>
    <w:rsid w:val="006127F3"/>
    <w:rsid w:val="00626EE0"/>
    <w:rsid w:val="006600FD"/>
    <w:rsid w:val="00665673"/>
    <w:rsid w:val="00674106"/>
    <w:rsid w:val="00696322"/>
    <w:rsid w:val="006B737C"/>
    <w:rsid w:val="007000DD"/>
    <w:rsid w:val="007050CD"/>
    <w:rsid w:val="00714C7F"/>
    <w:rsid w:val="00731E6C"/>
    <w:rsid w:val="00773B81"/>
    <w:rsid w:val="0077422A"/>
    <w:rsid w:val="0078093F"/>
    <w:rsid w:val="007E0FFE"/>
    <w:rsid w:val="0083585D"/>
    <w:rsid w:val="008728B3"/>
    <w:rsid w:val="00883DEB"/>
    <w:rsid w:val="008955E8"/>
    <w:rsid w:val="008C3D3F"/>
    <w:rsid w:val="00934564"/>
    <w:rsid w:val="00985404"/>
    <w:rsid w:val="009A5DFD"/>
    <w:rsid w:val="009A7D52"/>
    <w:rsid w:val="009E202E"/>
    <w:rsid w:val="009E673E"/>
    <w:rsid w:val="00A56EE6"/>
    <w:rsid w:val="00A84DDE"/>
    <w:rsid w:val="00AB560D"/>
    <w:rsid w:val="00AF118B"/>
    <w:rsid w:val="00B1420F"/>
    <w:rsid w:val="00B500C3"/>
    <w:rsid w:val="00BC5681"/>
    <w:rsid w:val="00C2174A"/>
    <w:rsid w:val="00C25EB9"/>
    <w:rsid w:val="00C62FAA"/>
    <w:rsid w:val="00CB23DC"/>
    <w:rsid w:val="00CB3707"/>
    <w:rsid w:val="00D22CD0"/>
    <w:rsid w:val="00D23637"/>
    <w:rsid w:val="00D30B13"/>
    <w:rsid w:val="00D4352D"/>
    <w:rsid w:val="00D64CF8"/>
    <w:rsid w:val="00E044AD"/>
    <w:rsid w:val="00E56789"/>
    <w:rsid w:val="00E62CD8"/>
    <w:rsid w:val="00E7377F"/>
    <w:rsid w:val="00EE1FE3"/>
    <w:rsid w:val="00EE77C2"/>
    <w:rsid w:val="00F055DF"/>
    <w:rsid w:val="00F50503"/>
    <w:rsid w:val="00F50AF1"/>
    <w:rsid w:val="00FD1C8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0B13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noProof/>
      <w:sz w:val="28"/>
      <w:szCs w:val="2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D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qFormat/>
    <w:rsid w:val="00366D0E"/>
    <w:rPr>
      <w:b/>
      <w:bCs/>
    </w:r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E"/>
    <w:rPr>
      <w:rFonts w:ascii="Arial" w:eastAsia="Times New Roman" w:hAnsi="Arial" w:cs="Arial"/>
      <w:szCs w:val="20"/>
      <w:lang w:eastAsia="ar-SA"/>
    </w:rPr>
  </w:style>
  <w:style w:type="paragraph" w:customStyle="1" w:styleId="Zawartotabeli">
    <w:name w:val="Zawartość tabeli"/>
    <w:basedOn w:val="Normalny"/>
    <w:rsid w:val="00366D0E"/>
    <w:pPr>
      <w:suppressLineNumbers/>
    </w:pPr>
  </w:style>
  <w:style w:type="paragraph" w:styleId="Nagwek">
    <w:name w:val="header"/>
    <w:aliases w:val="Znak,Znak + Wyjustowany,Interlinia:  Wi... Znak,Interlinia:  Wi..."/>
    <w:basedOn w:val="Normalny"/>
    <w:link w:val="Nagwek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1,Interlinia:  Wi... Znak Znak,Interlinia:  Wi... Znak1"/>
    <w:basedOn w:val="Domylnaczcionkaakapitu"/>
    <w:link w:val="Nagwek"/>
    <w:rsid w:val="00366D0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0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30B13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0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0B13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noProof/>
      <w:sz w:val="28"/>
      <w:szCs w:val="2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D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Pogrubienie">
    <w:name w:val="Strong"/>
    <w:qFormat/>
    <w:rsid w:val="00366D0E"/>
    <w:rPr>
      <w:b/>
      <w:bCs/>
    </w:rPr>
  </w:style>
  <w:style w:type="paragraph" w:styleId="Tekstpodstawowy">
    <w:name w:val="Body Text"/>
    <w:basedOn w:val="Normalny"/>
    <w:link w:val="TekstpodstawowyZnak"/>
    <w:rsid w:val="00366D0E"/>
    <w:pPr>
      <w:spacing w:before="200" w:after="120" w:line="320" w:lineRule="atLeast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6D0E"/>
    <w:rPr>
      <w:rFonts w:ascii="Arial" w:eastAsia="Times New Roman" w:hAnsi="Arial" w:cs="Arial"/>
      <w:szCs w:val="20"/>
      <w:lang w:eastAsia="ar-SA"/>
    </w:rPr>
  </w:style>
  <w:style w:type="paragraph" w:customStyle="1" w:styleId="Zawartotabeli">
    <w:name w:val="Zawartość tabeli"/>
    <w:basedOn w:val="Normalny"/>
    <w:rsid w:val="00366D0E"/>
    <w:pPr>
      <w:suppressLineNumbers/>
    </w:pPr>
  </w:style>
  <w:style w:type="paragraph" w:styleId="Nagwek">
    <w:name w:val="header"/>
    <w:aliases w:val="Znak,Znak + Wyjustowany,Interlinia:  Wi... Znak,Interlinia:  Wi..."/>
    <w:basedOn w:val="Normalny"/>
    <w:link w:val="Nagwek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1,Interlinia:  Wi... Znak Znak,Interlinia:  Wi... Znak1"/>
    <w:basedOn w:val="Domylnaczcionkaakapitu"/>
    <w:link w:val="Nagwek"/>
    <w:rsid w:val="00366D0E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36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D0E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0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C3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F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30B13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F404-84E9-4100-94FB-1D5F2D43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Marta1</dc:creator>
  <cp:lastModifiedBy>Operator</cp:lastModifiedBy>
  <cp:revision>2</cp:revision>
  <cp:lastPrinted>2018-05-09T08:07:00Z</cp:lastPrinted>
  <dcterms:created xsi:type="dcterms:W3CDTF">2019-07-18T12:07:00Z</dcterms:created>
  <dcterms:modified xsi:type="dcterms:W3CDTF">2019-07-18T12:07:00Z</dcterms:modified>
</cp:coreProperties>
</file>