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549" w:rsidRPr="00DE2CE2" w:rsidRDefault="00DE2CE2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-367665</wp:posOffset>
            </wp:positionV>
            <wp:extent cx="2247900" cy="896620"/>
            <wp:effectExtent l="1905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-254000</wp:posOffset>
            </wp:positionV>
            <wp:extent cx="2209800" cy="87693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549" w:rsidRPr="00DE2CE2" w:rsidRDefault="001F2549">
      <w:pPr>
        <w:pStyle w:val="Tytu"/>
        <w:spacing w:line="360" w:lineRule="auto"/>
        <w:rPr>
          <w:rFonts w:cs="Arial"/>
          <w:sz w:val="20"/>
        </w:rPr>
      </w:pPr>
    </w:p>
    <w:p w:rsidR="001F2549" w:rsidRPr="00DE2CE2" w:rsidRDefault="001F2549">
      <w:pPr>
        <w:pStyle w:val="Tytu"/>
        <w:spacing w:line="360" w:lineRule="auto"/>
        <w:rPr>
          <w:rFonts w:cs="Arial"/>
          <w:szCs w:val="24"/>
        </w:rPr>
      </w:pPr>
      <w:r w:rsidRPr="00DE2CE2">
        <w:rPr>
          <w:rFonts w:cs="Arial"/>
          <w:szCs w:val="24"/>
        </w:rPr>
        <w:t>ZGŁOSZENIE UCZESTNICTWA</w:t>
      </w:r>
    </w:p>
    <w:p w:rsidR="001F2549" w:rsidRPr="00DE2CE2" w:rsidRDefault="001F2549" w:rsidP="001F2549">
      <w:pPr>
        <w:pStyle w:val="Podtytu"/>
        <w:rPr>
          <w:rFonts w:cs="Arial"/>
        </w:rPr>
      </w:pPr>
    </w:p>
    <w:p w:rsidR="001F2549" w:rsidRPr="00DE2CE2" w:rsidRDefault="0071543A" w:rsidP="001F2549">
      <w:pPr>
        <w:jc w:val="center"/>
        <w:rPr>
          <w:rFonts w:ascii="Arial" w:hAnsi="Arial" w:cs="Arial"/>
          <w:b/>
          <w:color w:val="000080"/>
          <w:u w:val="single"/>
        </w:rPr>
      </w:pPr>
      <w:r w:rsidRPr="00DE2CE2">
        <w:rPr>
          <w:rFonts w:ascii="Arial" w:hAnsi="Arial" w:cs="Arial"/>
          <w:b/>
          <w:color w:val="000080"/>
          <w:u w:val="single"/>
        </w:rPr>
        <w:t xml:space="preserve">SZKOLENIE REGIONALNE NT. </w:t>
      </w:r>
      <w:r w:rsidR="001F2549" w:rsidRPr="00DE2CE2">
        <w:rPr>
          <w:rFonts w:ascii="Arial" w:hAnsi="Arial" w:cs="Arial"/>
          <w:b/>
          <w:color w:val="000080"/>
          <w:u w:val="single"/>
        </w:rPr>
        <w:t>PROGRAMU „MŁODZIEŻ W DZIAŁANIU”</w:t>
      </w:r>
    </w:p>
    <w:p w:rsidR="00B83516" w:rsidRPr="00DE2CE2" w:rsidRDefault="00B83516" w:rsidP="001F2549">
      <w:pPr>
        <w:jc w:val="center"/>
        <w:rPr>
          <w:rFonts w:ascii="Arial" w:hAnsi="Arial" w:cs="Arial"/>
          <w:b/>
          <w:color w:val="000080"/>
          <w:u w:val="single"/>
        </w:rPr>
      </w:pPr>
    </w:p>
    <w:p w:rsidR="001F2549" w:rsidRPr="00DE2CE2" w:rsidRDefault="0019293B" w:rsidP="001F254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6-7</w:t>
      </w:r>
      <w:r w:rsidR="00D8333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kwiecień </w:t>
      </w:r>
      <w:r w:rsidR="00D83330">
        <w:rPr>
          <w:rFonts w:ascii="Arial" w:hAnsi="Arial" w:cs="Arial"/>
          <w:b/>
          <w:color w:val="FF0000"/>
        </w:rPr>
        <w:t>2013</w:t>
      </w:r>
      <w:r w:rsidR="001F2549" w:rsidRPr="00DE2CE2">
        <w:rPr>
          <w:rFonts w:ascii="Arial" w:hAnsi="Arial" w:cs="Arial"/>
          <w:b/>
          <w:color w:val="FF0000"/>
        </w:rPr>
        <w:t xml:space="preserve"> r.</w:t>
      </w:r>
    </w:p>
    <w:p w:rsidR="001F2549" w:rsidRPr="00DE2CE2" w:rsidRDefault="0019293B" w:rsidP="00DE2CE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Konstancin - Jeziorna</w:t>
      </w:r>
    </w:p>
    <w:p w:rsidR="001F2549" w:rsidRPr="00DE2CE2" w:rsidRDefault="001F2549">
      <w:pPr>
        <w:jc w:val="both"/>
        <w:rPr>
          <w:rFonts w:ascii="Arial" w:hAnsi="Arial" w:cs="Arial"/>
          <w:sz w:val="20"/>
        </w:rPr>
      </w:pPr>
    </w:p>
    <w:p w:rsidR="001F2549" w:rsidRPr="00DE2CE2" w:rsidRDefault="001F2549">
      <w:pPr>
        <w:pStyle w:val="Nagwek4"/>
        <w:tabs>
          <w:tab w:val="left" w:pos="0"/>
        </w:tabs>
        <w:spacing w:before="240" w:line="480" w:lineRule="auto"/>
        <w:rPr>
          <w:rFonts w:ascii="Arial" w:hAnsi="Arial" w:cs="Arial"/>
          <w:color w:val="000080"/>
          <w:sz w:val="20"/>
          <w:u w:val="single"/>
        </w:rPr>
      </w:pPr>
      <w:r w:rsidRPr="00DE2CE2">
        <w:rPr>
          <w:rFonts w:ascii="Arial" w:hAnsi="Arial" w:cs="Arial"/>
          <w:color w:val="000080"/>
          <w:sz w:val="20"/>
          <w:u w:val="single"/>
        </w:rPr>
        <w:t>DANE UCZESTNIKA:</w:t>
      </w:r>
    </w:p>
    <w:p w:rsidR="001F2549" w:rsidRPr="00DE2CE2" w:rsidRDefault="001F2549">
      <w:pPr>
        <w:tabs>
          <w:tab w:val="left" w:pos="1985"/>
          <w:tab w:val="left" w:pos="2268"/>
          <w:tab w:val="left" w:pos="9639"/>
        </w:tabs>
        <w:spacing w:line="480" w:lineRule="auto"/>
        <w:jc w:val="both"/>
        <w:rPr>
          <w:rFonts w:ascii="Arial" w:hAnsi="Arial" w:cs="Arial"/>
          <w:b/>
          <w:sz w:val="20"/>
        </w:rPr>
      </w:pPr>
      <w:r w:rsidRPr="00DE2CE2">
        <w:rPr>
          <w:rFonts w:ascii="Arial" w:hAnsi="Arial" w:cs="Arial"/>
          <w:b/>
          <w:sz w:val="20"/>
        </w:rPr>
        <w:t>Imię i nazwisko:  _________________________________</w:t>
      </w:r>
    </w:p>
    <w:p w:rsidR="001F2549" w:rsidRPr="00DE2CE2" w:rsidRDefault="001F2549">
      <w:pPr>
        <w:tabs>
          <w:tab w:val="left" w:pos="1985"/>
          <w:tab w:val="left" w:pos="2268"/>
          <w:tab w:val="left" w:pos="9639"/>
        </w:tabs>
        <w:spacing w:line="480" w:lineRule="auto"/>
        <w:jc w:val="both"/>
        <w:rPr>
          <w:rFonts w:ascii="Arial" w:hAnsi="Arial" w:cs="Arial"/>
          <w:b/>
          <w:sz w:val="20"/>
        </w:rPr>
      </w:pPr>
      <w:r w:rsidRPr="00DE2CE2">
        <w:rPr>
          <w:rFonts w:ascii="Arial" w:hAnsi="Arial" w:cs="Arial"/>
          <w:sz w:val="20"/>
        </w:rPr>
        <w:t>Data urodzenia:_</w:t>
      </w:r>
      <w:r w:rsidRPr="00DE2CE2">
        <w:rPr>
          <w:rFonts w:ascii="Arial" w:hAnsi="Arial" w:cs="Arial"/>
          <w:b/>
          <w:sz w:val="20"/>
        </w:rPr>
        <w:t>_________________________________</w:t>
      </w:r>
    </w:p>
    <w:p w:rsidR="001F2549" w:rsidRPr="00DE2CE2" w:rsidRDefault="001F2549">
      <w:pPr>
        <w:tabs>
          <w:tab w:val="left" w:pos="1985"/>
          <w:tab w:val="left" w:pos="2127"/>
          <w:tab w:val="left" w:pos="3828"/>
          <w:tab w:val="left" w:pos="6946"/>
          <w:tab w:val="left" w:pos="7371"/>
          <w:tab w:val="left" w:pos="8222"/>
          <w:tab w:val="left" w:pos="9639"/>
        </w:tabs>
        <w:spacing w:line="480" w:lineRule="auto"/>
        <w:jc w:val="both"/>
        <w:rPr>
          <w:rFonts w:ascii="Arial" w:hAnsi="Arial" w:cs="Arial"/>
          <w:sz w:val="20"/>
        </w:rPr>
      </w:pPr>
      <w:r w:rsidRPr="00DE2CE2">
        <w:rPr>
          <w:rFonts w:ascii="Arial" w:hAnsi="Arial" w:cs="Arial"/>
          <w:sz w:val="20"/>
        </w:rPr>
        <w:t>Numer telefonu komórkowego: ______________________________________________</w:t>
      </w:r>
      <w:r w:rsidRPr="00DE2CE2">
        <w:rPr>
          <w:rFonts w:ascii="Arial" w:hAnsi="Arial" w:cs="Arial"/>
          <w:sz w:val="20"/>
        </w:rPr>
        <w:tab/>
      </w:r>
    </w:p>
    <w:p w:rsidR="001F2549" w:rsidRPr="00DE2CE2" w:rsidRDefault="001F2549">
      <w:pPr>
        <w:pStyle w:val="Nagwek4"/>
        <w:tabs>
          <w:tab w:val="left" w:pos="0"/>
          <w:tab w:val="left" w:pos="1985"/>
          <w:tab w:val="left" w:pos="2127"/>
          <w:tab w:val="left" w:pos="2977"/>
          <w:tab w:val="left" w:pos="9639"/>
        </w:tabs>
        <w:spacing w:line="480" w:lineRule="auto"/>
        <w:rPr>
          <w:rFonts w:ascii="Arial" w:hAnsi="Arial" w:cs="Arial"/>
          <w:b w:val="0"/>
          <w:sz w:val="20"/>
        </w:rPr>
      </w:pPr>
      <w:r w:rsidRPr="00DE2CE2">
        <w:rPr>
          <w:rFonts w:ascii="Arial" w:hAnsi="Arial" w:cs="Arial"/>
          <w:b w:val="0"/>
          <w:sz w:val="20"/>
        </w:rPr>
        <w:t>Adres</w:t>
      </w:r>
      <w:r w:rsidR="00165080" w:rsidRPr="00DE2CE2">
        <w:rPr>
          <w:rFonts w:ascii="Arial" w:hAnsi="Arial" w:cs="Arial"/>
          <w:b w:val="0"/>
          <w:sz w:val="20"/>
        </w:rPr>
        <w:t xml:space="preserve"> </w:t>
      </w:r>
      <w:r w:rsidRPr="00DE2CE2">
        <w:rPr>
          <w:rFonts w:ascii="Arial" w:hAnsi="Arial" w:cs="Arial"/>
          <w:b w:val="0"/>
          <w:sz w:val="20"/>
        </w:rPr>
        <w:t xml:space="preserve">e-mail prywatny:          ________________________________________________ </w:t>
      </w:r>
    </w:p>
    <w:p w:rsidR="001F2549" w:rsidRPr="00DE2CE2" w:rsidRDefault="00B05738">
      <w:pPr>
        <w:pStyle w:val="Nagwek4"/>
        <w:tabs>
          <w:tab w:val="left" w:pos="0"/>
          <w:tab w:val="left" w:pos="1985"/>
          <w:tab w:val="left" w:pos="2127"/>
          <w:tab w:val="left" w:pos="2977"/>
          <w:tab w:val="left" w:pos="9639"/>
        </w:tabs>
        <w:spacing w:line="480" w:lineRule="auto"/>
        <w:rPr>
          <w:rFonts w:ascii="Arial" w:hAnsi="Arial" w:cs="Arial"/>
          <w:sz w:val="20"/>
        </w:rPr>
      </w:pPr>
      <w:r w:rsidRPr="00DE2CE2">
        <w:rPr>
          <w:rFonts w:ascii="Arial" w:hAnsi="Arial" w:cs="Arial"/>
          <w:sz w:val="20"/>
        </w:rPr>
        <w:t>Specjalne potrzeby (np. posiłki wegetariańskie)______________________________</w:t>
      </w:r>
    </w:p>
    <w:p w:rsidR="000032F0" w:rsidRPr="00DE2CE2" w:rsidRDefault="000032F0" w:rsidP="000032F0">
      <w:pPr>
        <w:rPr>
          <w:rFonts w:ascii="Arial" w:hAnsi="Arial" w:cs="Arial"/>
        </w:rPr>
      </w:pPr>
    </w:p>
    <w:p w:rsidR="00B05738" w:rsidRPr="00DE2CE2" w:rsidRDefault="00B05738" w:rsidP="00B05738">
      <w:pPr>
        <w:rPr>
          <w:rFonts w:ascii="Arial" w:hAnsi="Arial" w:cs="Arial"/>
          <w:color w:val="000080"/>
        </w:rPr>
      </w:pPr>
    </w:p>
    <w:p w:rsidR="00B05738" w:rsidRPr="00DE2CE2" w:rsidRDefault="00B05738" w:rsidP="00B05738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DE2CE2">
        <w:rPr>
          <w:rFonts w:ascii="Arial" w:hAnsi="Arial" w:cs="Arial"/>
          <w:b/>
          <w:color w:val="000080"/>
          <w:sz w:val="20"/>
          <w:szCs w:val="20"/>
          <w:u w:val="single"/>
        </w:rPr>
        <w:t>OPISZ SWOJE WCZEŚNIEJSZE DOŚWIADCZENIE Z PROGRAMEM:</w:t>
      </w:r>
    </w:p>
    <w:p w:rsidR="000032F0" w:rsidRDefault="00B05738" w:rsidP="00B05738">
      <w:pPr>
        <w:rPr>
          <w:rFonts w:ascii="Arial" w:hAnsi="Arial" w:cs="Arial"/>
        </w:rPr>
      </w:pPr>
      <w:r w:rsidRPr="00DE2CE2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</w:t>
      </w:r>
      <w:r w:rsidRPr="00DE2CE2"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DE2CE2">
        <w:rPr>
          <w:rFonts w:ascii="Arial" w:hAnsi="Arial" w:cs="Arial"/>
        </w:rPr>
        <w:t>___________________________________________________________________________________</w:t>
      </w:r>
    </w:p>
    <w:p w:rsidR="00DE2CE2" w:rsidRPr="00DE2CE2" w:rsidRDefault="00DE2CE2" w:rsidP="00B05738">
      <w:pPr>
        <w:rPr>
          <w:rFonts w:ascii="Arial" w:hAnsi="Arial" w:cs="Arial"/>
          <w:sz w:val="20"/>
          <w:szCs w:val="20"/>
        </w:rPr>
      </w:pPr>
    </w:p>
    <w:p w:rsidR="00B05738" w:rsidRPr="00DE2CE2" w:rsidRDefault="000032F0" w:rsidP="00B05738">
      <w:pPr>
        <w:rPr>
          <w:rFonts w:ascii="Arial" w:hAnsi="Arial" w:cs="Arial"/>
          <w:b/>
          <w:color w:val="333399"/>
          <w:sz w:val="20"/>
          <w:szCs w:val="20"/>
          <w:u w:val="single"/>
        </w:rPr>
      </w:pPr>
      <w:r w:rsidRPr="00DE2CE2">
        <w:rPr>
          <w:rFonts w:ascii="Arial" w:hAnsi="Arial" w:cs="Arial"/>
          <w:b/>
          <w:color w:val="333399"/>
          <w:sz w:val="20"/>
          <w:szCs w:val="20"/>
          <w:u w:val="single"/>
        </w:rPr>
        <w:t>JAKIE SĄ TWOJE OCZEKIWANIA ODNOŚNIE SZKOLENIA?</w:t>
      </w:r>
    </w:p>
    <w:p w:rsidR="000032F0" w:rsidRPr="00DE2CE2" w:rsidRDefault="000032F0" w:rsidP="00B05738">
      <w:pPr>
        <w:rPr>
          <w:rFonts w:ascii="Arial" w:hAnsi="Arial" w:cs="Arial"/>
          <w:u w:val="single"/>
        </w:rPr>
      </w:pPr>
      <w:r w:rsidRPr="00DE2CE2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F2549" w:rsidRPr="00DE2CE2" w:rsidRDefault="001F2549">
      <w:pPr>
        <w:rPr>
          <w:rFonts w:ascii="Arial" w:hAnsi="Arial" w:cs="Arial"/>
          <w:sz w:val="20"/>
          <w:u w:val="single"/>
        </w:rPr>
      </w:pPr>
    </w:p>
    <w:p w:rsidR="0071543A" w:rsidRPr="00DE2CE2" w:rsidRDefault="001F2549" w:rsidP="00B05738">
      <w:pPr>
        <w:pStyle w:val="Nagwek1"/>
        <w:tabs>
          <w:tab w:val="left" w:pos="0"/>
        </w:tabs>
        <w:spacing w:before="120" w:line="100" w:lineRule="atLeast"/>
        <w:rPr>
          <w:color w:val="FF0000"/>
          <w:sz w:val="22"/>
          <w:szCs w:val="22"/>
        </w:rPr>
      </w:pPr>
      <w:r w:rsidRPr="00DE2CE2">
        <w:rPr>
          <w:sz w:val="22"/>
          <w:szCs w:val="22"/>
        </w:rPr>
        <w:t xml:space="preserve">Wypełniony formularz należy przesłać najpóźniej do dnia </w:t>
      </w:r>
      <w:r w:rsidR="0019293B">
        <w:rPr>
          <w:color w:val="FF0000"/>
          <w:sz w:val="22"/>
          <w:szCs w:val="22"/>
          <w:u w:val="single"/>
        </w:rPr>
        <w:t>03</w:t>
      </w:r>
      <w:r w:rsidR="00DE2CE2" w:rsidRPr="00DE2CE2">
        <w:rPr>
          <w:color w:val="FF0000"/>
          <w:sz w:val="22"/>
          <w:szCs w:val="22"/>
          <w:u w:val="single"/>
        </w:rPr>
        <w:t xml:space="preserve"> </w:t>
      </w:r>
      <w:r w:rsidR="0019293B">
        <w:rPr>
          <w:color w:val="FF0000"/>
          <w:sz w:val="22"/>
          <w:szCs w:val="22"/>
          <w:u w:val="single"/>
        </w:rPr>
        <w:t xml:space="preserve">kwietnia </w:t>
      </w:r>
      <w:r w:rsidR="00DE2CE2" w:rsidRPr="00DE2CE2">
        <w:rPr>
          <w:color w:val="FF0000"/>
          <w:sz w:val="22"/>
          <w:szCs w:val="22"/>
          <w:u w:val="single"/>
        </w:rPr>
        <w:t>2013 r.</w:t>
      </w:r>
      <w:r w:rsidR="00A93E83" w:rsidRPr="00DE2CE2">
        <w:rPr>
          <w:color w:val="FF0000"/>
          <w:sz w:val="22"/>
          <w:szCs w:val="22"/>
          <w:u w:val="single"/>
        </w:rPr>
        <w:t xml:space="preserve"> </w:t>
      </w:r>
      <w:r w:rsidRPr="00DE2CE2">
        <w:rPr>
          <w:sz w:val="22"/>
          <w:szCs w:val="22"/>
        </w:rPr>
        <w:t>na adres:</w:t>
      </w:r>
    </w:p>
    <w:p w:rsidR="001F2549" w:rsidRPr="00DE2CE2" w:rsidRDefault="0071543A" w:rsidP="00B05738">
      <w:pPr>
        <w:pStyle w:val="Nagwek1"/>
        <w:tabs>
          <w:tab w:val="left" w:pos="0"/>
        </w:tabs>
        <w:spacing w:before="120" w:line="100" w:lineRule="atLeast"/>
        <w:rPr>
          <w:color w:val="FF0000"/>
          <w:sz w:val="22"/>
          <w:szCs w:val="22"/>
        </w:rPr>
      </w:pPr>
      <w:r w:rsidRPr="00DE2CE2">
        <w:rPr>
          <w:color w:val="FF0000"/>
          <w:sz w:val="22"/>
          <w:szCs w:val="22"/>
        </w:rPr>
        <w:t xml:space="preserve"> </w:t>
      </w:r>
      <w:hyperlink r:id="rId7" w:history="1">
        <w:r w:rsidR="00A93E83" w:rsidRPr="00DE2CE2">
          <w:rPr>
            <w:rStyle w:val="Hipercze"/>
            <w:sz w:val="22"/>
            <w:szCs w:val="22"/>
          </w:rPr>
          <w:t>a.sagan@eds-fundacja.pl</w:t>
        </w:r>
      </w:hyperlink>
    </w:p>
    <w:p w:rsidR="00165080" w:rsidRPr="00DE2CE2" w:rsidRDefault="005E22B8" w:rsidP="005E22B8">
      <w:pPr>
        <w:pStyle w:val="Nagwek1"/>
        <w:widowControl/>
        <w:tabs>
          <w:tab w:val="left" w:pos="0"/>
        </w:tabs>
        <w:spacing w:before="120"/>
      </w:pPr>
      <w:r w:rsidRPr="00DE2CE2">
        <w:rPr>
          <w:b w:val="0"/>
          <w:color w:val="000000"/>
          <w:sz w:val="22"/>
          <w:szCs w:val="22"/>
        </w:rPr>
        <w:t>Podając w temacie:</w:t>
      </w:r>
      <w:r w:rsidRPr="00DE2CE2">
        <w:rPr>
          <w:color w:val="000000"/>
          <w:sz w:val="22"/>
          <w:szCs w:val="22"/>
        </w:rPr>
        <w:t xml:space="preserve"> </w:t>
      </w:r>
      <w:r w:rsidR="00165080" w:rsidRPr="00DE2CE2">
        <w:rPr>
          <w:color w:val="000000"/>
          <w:sz w:val="22"/>
          <w:szCs w:val="22"/>
          <w:u w:val="single"/>
        </w:rPr>
        <w:t xml:space="preserve">„Szkolenia regionalne - </w:t>
      </w:r>
      <w:r w:rsidR="00A93E83" w:rsidRPr="00DE2CE2">
        <w:rPr>
          <w:color w:val="000000"/>
          <w:sz w:val="22"/>
          <w:szCs w:val="22"/>
          <w:u w:val="single"/>
        </w:rPr>
        <w:t>Warszawa</w:t>
      </w:r>
      <w:r w:rsidR="00165080" w:rsidRPr="00DE2CE2">
        <w:rPr>
          <w:color w:val="000000"/>
          <w:sz w:val="22"/>
          <w:szCs w:val="22"/>
          <w:u w:val="single"/>
        </w:rPr>
        <w:t>”</w:t>
      </w:r>
    </w:p>
    <w:p w:rsidR="00165080" w:rsidRPr="00DE2CE2" w:rsidRDefault="00165080" w:rsidP="00165080">
      <w:pPr>
        <w:rPr>
          <w:rFonts w:ascii="Arial" w:hAnsi="Arial" w:cs="Arial"/>
        </w:rPr>
      </w:pPr>
    </w:p>
    <w:p w:rsidR="001F2549" w:rsidRPr="00DE2CE2" w:rsidRDefault="001F2549">
      <w:pPr>
        <w:pBdr>
          <w:bottom w:val="double" w:sz="1" w:space="1" w:color="000000"/>
        </w:pBdr>
        <w:spacing w:line="100" w:lineRule="atLeast"/>
        <w:jc w:val="both"/>
        <w:rPr>
          <w:rFonts w:ascii="Arial" w:hAnsi="Arial" w:cs="Arial"/>
          <w:b/>
          <w:sz w:val="20"/>
        </w:rPr>
      </w:pPr>
    </w:p>
    <w:p w:rsidR="001F2549" w:rsidRPr="00DE2CE2" w:rsidRDefault="001F2549" w:rsidP="001F2549">
      <w:pPr>
        <w:jc w:val="center"/>
        <w:rPr>
          <w:rFonts w:ascii="Arial" w:hAnsi="Arial" w:cs="Arial"/>
          <w:sz w:val="18"/>
          <w:szCs w:val="18"/>
        </w:rPr>
      </w:pPr>
    </w:p>
    <w:p w:rsidR="001F2549" w:rsidRPr="00DE2CE2" w:rsidRDefault="001F2549" w:rsidP="001F2549">
      <w:pPr>
        <w:jc w:val="center"/>
        <w:rPr>
          <w:rFonts w:ascii="Arial" w:hAnsi="Arial" w:cs="Arial"/>
          <w:sz w:val="18"/>
          <w:szCs w:val="18"/>
        </w:rPr>
      </w:pPr>
      <w:r w:rsidRPr="00DE2CE2">
        <w:rPr>
          <w:rFonts w:ascii="Arial" w:hAnsi="Arial" w:cs="Arial"/>
          <w:sz w:val="18"/>
          <w:szCs w:val="18"/>
        </w:rPr>
        <w:t>Szkolenie jest współfinansowane ze środków programu Komisji Europejskiej „Młodzież w działaniu”</w:t>
      </w:r>
    </w:p>
    <w:p w:rsidR="001F2549" w:rsidRPr="00DE2CE2" w:rsidRDefault="001F2549" w:rsidP="001F2549">
      <w:pPr>
        <w:jc w:val="center"/>
        <w:rPr>
          <w:rFonts w:ascii="Arial" w:hAnsi="Arial" w:cs="Arial"/>
          <w:sz w:val="18"/>
          <w:szCs w:val="18"/>
        </w:rPr>
      </w:pPr>
    </w:p>
    <w:p w:rsidR="001F2549" w:rsidRPr="00DE2CE2" w:rsidRDefault="00DE2CE2" w:rsidP="001F25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12096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49" w:rsidRPr="00DE2CE2" w:rsidRDefault="001F2549">
      <w:pPr>
        <w:pBdr>
          <w:bottom w:val="double" w:sz="1" w:space="1" w:color="000000"/>
        </w:pBdr>
        <w:spacing w:line="100" w:lineRule="atLeast"/>
        <w:jc w:val="both"/>
        <w:rPr>
          <w:rFonts w:ascii="Arial" w:hAnsi="Arial" w:cs="Arial"/>
          <w:b/>
          <w:sz w:val="20"/>
        </w:rPr>
      </w:pPr>
    </w:p>
    <w:sectPr w:rsidR="001F2549" w:rsidRPr="00DE2CE2" w:rsidSect="00C84A7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05738"/>
    <w:rsid w:val="000032F0"/>
    <w:rsid w:val="00106498"/>
    <w:rsid w:val="00165080"/>
    <w:rsid w:val="0019293B"/>
    <w:rsid w:val="001F2549"/>
    <w:rsid w:val="00245AA5"/>
    <w:rsid w:val="00350DC5"/>
    <w:rsid w:val="005E22B8"/>
    <w:rsid w:val="0071543A"/>
    <w:rsid w:val="00937DC6"/>
    <w:rsid w:val="00A93E83"/>
    <w:rsid w:val="00B05738"/>
    <w:rsid w:val="00B13ED3"/>
    <w:rsid w:val="00B83516"/>
    <w:rsid w:val="00C84A7B"/>
    <w:rsid w:val="00D83330"/>
    <w:rsid w:val="00DE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4A7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C84A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C84A7B"/>
    <w:pPr>
      <w:keepNext/>
      <w:numPr>
        <w:ilvl w:val="3"/>
        <w:numId w:val="1"/>
      </w:numPr>
      <w:jc w:val="both"/>
      <w:outlineLvl w:val="3"/>
    </w:pPr>
    <w:rPr>
      <w:rFonts w:ascii="Arial Narrow" w:hAnsi="Arial Narrow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C84A7B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C84A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84A7B"/>
    <w:pPr>
      <w:spacing w:after="120"/>
    </w:pPr>
  </w:style>
  <w:style w:type="paragraph" w:styleId="Lista">
    <w:name w:val="List"/>
    <w:basedOn w:val="Tekstpodstawowy"/>
    <w:rsid w:val="00C84A7B"/>
    <w:rPr>
      <w:rFonts w:cs="Tahoma"/>
    </w:rPr>
  </w:style>
  <w:style w:type="paragraph" w:customStyle="1" w:styleId="Podpis1">
    <w:name w:val="Podpis1"/>
    <w:basedOn w:val="Normalny"/>
    <w:rsid w:val="00C84A7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84A7B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C84A7B"/>
    <w:pPr>
      <w:jc w:val="center"/>
    </w:pPr>
    <w:rPr>
      <w:rFonts w:ascii="Arial" w:hAnsi="Arial"/>
      <w:b/>
      <w:szCs w:val="20"/>
    </w:rPr>
  </w:style>
  <w:style w:type="paragraph" w:customStyle="1" w:styleId="Nagwek10">
    <w:name w:val="Nagłówek1"/>
    <w:basedOn w:val="Normalny"/>
    <w:next w:val="Tekstpodstawowy"/>
    <w:rsid w:val="00C84A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C84A7B"/>
    <w:pPr>
      <w:jc w:val="center"/>
    </w:pPr>
    <w:rPr>
      <w:i/>
      <w:iCs/>
    </w:rPr>
  </w:style>
  <w:style w:type="character" w:styleId="Hipercze">
    <w:name w:val="Hyperlink"/>
    <w:basedOn w:val="Domylnaczcionkaakapitu"/>
    <w:rsid w:val="00165080"/>
    <w:rPr>
      <w:color w:val="0000FF"/>
      <w:u w:val="single"/>
    </w:rPr>
  </w:style>
  <w:style w:type="paragraph" w:styleId="Plandokumentu">
    <w:name w:val="Document Map"/>
    <w:basedOn w:val="Normalny"/>
    <w:semiHidden/>
    <w:rsid w:val="001064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D83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33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.sagan@eds-fund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Links>
    <vt:vector size="6" baseType="variant"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mailto:a.sagan@eds-fundacja.pl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Mateusz</cp:lastModifiedBy>
  <cp:revision>4</cp:revision>
  <cp:lastPrinted>2112-12-31T23:00:00Z</cp:lastPrinted>
  <dcterms:created xsi:type="dcterms:W3CDTF">2012-12-18T09:11:00Z</dcterms:created>
  <dcterms:modified xsi:type="dcterms:W3CDTF">2013-03-13T08:11:00Z</dcterms:modified>
</cp:coreProperties>
</file>